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6B056A" w14:textId="77777777" w:rsidR="004B74B7" w:rsidRDefault="000B532F">
      <w:pPr>
        <w:spacing w:line="360" w:lineRule="auto"/>
        <w:rPr>
          <w:rFonts w:ascii="Arial" w:hAnsi="Arial"/>
          <w:color w:val="333333"/>
          <w:sz w:val="22"/>
          <w:szCs w:val="22"/>
        </w:rPr>
      </w:pPr>
      <w:r>
        <w:rPr>
          <w:noProof/>
        </w:rPr>
        <w:pict w14:anchorId="5A78E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6" type="#_x0000_t75" style="position:absolute;margin-left:159.75pt;margin-top:2.7pt;width:102.75pt;height:51pt;z-index:8">
            <v:imagedata r:id="rId11" o:title=""/>
          </v:shape>
        </w:pict>
      </w:r>
    </w:p>
    <w:p w14:paraId="01BB6E7B" w14:textId="77777777" w:rsidR="004B74B7" w:rsidRDefault="004B74B7">
      <w:pPr>
        <w:spacing w:line="360" w:lineRule="auto"/>
        <w:rPr>
          <w:rFonts w:ascii="Arial" w:hAnsi="Arial"/>
          <w:color w:val="333333"/>
          <w:sz w:val="22"/>
          <w:szCs w:val="22"/>
        </w:rPr>
      </w:pPr>
    </w:p>
    <w:p w14:paraId="0E8A164A" w14:textId="77777777" w:rsidR="00007322" w:rsidRDefault="00007322">
      <w:pPr>
        <w:spacing w:line="360" w:lineRule="auto"/>
        <w:rPr>
          <w:rFonts w:ascii="Arial" w:hAnsi="Arial"/>
          <w:color w:val="333333"/>
          <w:sz w:val="22"/>
          <w:szCs w:val="22"/>
        </w:rPr>
      </w:pPr>
    </w:p>
    <w:p w14:paraId="6285DD4C" w14:textId="77777777" w:rsidR="00007322" w:rsidRDefault="00007322">
      <w:pPr>
        <w:spacing w:line="360" w:lineRule="auto"/>
        <w:rPr>
          <w:rFonts w:ascii="Arial" w:hAnsi="Arial"/>
          <w:color w:val="333333"/>
          <w:sz w:val="22"/>
          <w:szCs w:val="22"/>
        </w:rPr>
      </w:pPr>
    </w:p>
    <w:p w14:paraId="448797F2" w14:textId="77777777" w:rsidR="004B74B7" w:rsidRDefault="004B74B7">
      <w:pPr>
        <w:spacing w:line="360" w:lineRule="auto"/>
        <w:rPr>
          <w:rFonts w:ascii="Arial" w:hAnsi="Arial"/>
          <w:color w:val="333333"/>
          <w:sz w:val="22"/>
          <w:szCs w:val="22"/>
        </w:rPr>
      </w:pPr>
    </w:p>
    <w:p w14:paraId="20DCED4B" w14:textId="77777777" w:rsidR="00007322" w:rsidRPr="00C0372E" w:rsidRDefault="00007322">
      <w:pPr>
        <w:jc w:val="center"/>
        <w:rPr>
          <w:rFonts w:cs="Times New Roman"/>
          <w:b/>
          <w:bCs/>
          <w:color w:val="333333"/>
          <w:sz w:val="32"/>
          <w:szCs w:val="22"/>
        </w:rPr>
      </w:pPr>
      <w:r w:rsidRPr="00C0372E">
        <w:rPr>
          <w:rFonts w:cs="Times New Roman"/>
          <w:b/>
          <w:bCs/>
          <w:color w:val="333333"/>
          <w:sz w:val="32"/>
          <w:szCs w:val="22"/>
        </w:rPr>
        <w:t>NATIONAL SCIENCE FOUNDATION</w:t>
      </w:r>
    </w:p>
    <w:p w14:paraId="56880992" w14:textId="77777777" w:rsidR="00007322" w:rsidRPr="00C0372E" w:rsidRDefault="00007322">
      <w:pPr>
        <w:jc w:val="center"/>
        <w:rPr>
          <w:rFonts w:cs="Times New Roman"/>
          <w:color w:val="333333"/>
          <w:sz w:val="22"/>
          <w:szCs w:val="22"/>
        </w:rPr>
      </w:pPr>
    </w:p>
    <w:p w14:paraId="3BE41023" w14:textId="77777777" w:rsidR="00007322" w:rsidRPr="00C0372E" w:rsidRDefault="00171F93">
      <w:pPr>
        <w:pBdr>
          <w:bottom w:val="single" w:sz="8" w:space="1" w:color="000000"/>
        </w:pBdr>
        <w:jc w:val="center"/>
        <w:rPr>
          <w:rFonts w:cs="Times New Roman"/>
          <w:color w:val="333333"/>
          <w:sz w:val="28"/>
          <w:szCs w:val="28"/>
        </w:rPr>
      </w:pPr>
      <w:r w:rsidRPr="00C0372E">
        <w:rPr>
          <w:rFonts w:cs="Times New Roman"/>
          <w:color w:val="333333"/>
          <w:sz w:val="28"/>
          <w:szCs w:val="28"/>
        </w:rPr>
        <w:t>Support</w:t>
      </w:r>
      <w:r w:rsidR="006E7F8C" w:rsidRPr="00C0372E">
        <w:rPr>
          <w:rFonts w:cs="Times New Roman"/>
          <w:color w:val="333333"/>
          <w:sz w:val="28"/>
          <w:szCs w:val="28"/>
        </w:rPr>
        <w:t xml:space="preserve"> Scheme</w:t>
      </w:r>
      <w:r w:rsidRPr="00C0372E">
        <w:rPr>
          <w:rFonts w:cs="Times New Roman"/>
          <w:color w:val="333333"/>
          <w:sz w:val="28"/>
          <w:szCs w:val="28"/>
        </w:rPr>
        <w:t xml:space="preserve"> for Supervision of Research Degrees</w:t>
      </w:r>
      <w:r w:rsidR="0037503E" w:rsidRPr="00C0372E">
        <w:rPr>
          <w:rFonts w:cs="Times New Roman"/>
          <w:color w:val="333333"/>
          <w:sz w:val="28"/>
          <w:szCs w:val="28"/>
        </w:rPr>
        <w:t xml:space="preserve"> (SUSRED)</w:t>
      </w:r>
      <w:r w:rsidR="00000A66" w:rsidRPr="00C0372E">
        <w:rPr>
          <w:rFonts w:cs="Times New Roman"/>
          <w:color w:val="333333"/>
          <w:sz w:val="28"/>
          <w:szCs w:val="28"/>
        </w:rPr>
        <w:t xml:space="preserve"> </w:t>
      </w:r>
      <w:r w:rsidR="00A01E11" w:rsidRPr="00C0372E">
        <w:rPr>
          <w:rFonts w:cs="Times New Roman"/>
          <w:color w:val="333333"/>
          <w:sz w:val="28"/>
          <w:szCs w:val="28"/>
        </w:rPr>
        <w:t>–</w:t>
      </w:r>
      <w:r w:rsidR="00000A66" w:rsidRPr="00C0372E">
        <w:rPr>
          <w:rFonts w:cs="Times New Roman"/>
          <w:color w:val="333333"/>
          <w:sz w:val="28"/>
          <w:szCs w:val="28"/>
        </w:rPr>
        <w:t xml:space="preserve"> </w:t>
      </w:r>
      <w:r w:rsidR="00BF0531">
        <w:rPr>
          <w:rFonts w:cs="Times New Roman"/>
          <w:color w:val="333333"/>
          <w:sz w:val="28"/>
          <w:szCs w:val="28"/>
        </w:rPr>
        <w:t>2022/</w:t>
      </w:r>
      <w:r w:rsidR="00000A66" w:rsidRPr="00C0372E">
        <w:rPr>
          <w:rFonts w:cs="Times New Roman"/>
          <w:color w:val="333333"/>
          <w:sz w:val="28"/>
          <w:szCs w:val="28"/>
        </w:rPr>
        <w:t>20</w:t>
      </w:r>
      <w:r w:rsidR="00994B0B">
        <w:rPr>
          <w:rFonts w:cs="Times New Roman"/>
          <w:color w:val="333333"/>
          <w:sz w:val="28"/>
          <w:szCs w:val="28"/>
        </w:rPr>
        <w:t>23</w:t>
      </w:r>
    </w:p>
    <w:p w14:paraId="374BF059" w14:textId="77777777" w:rsidR="00A01E11" w:rsidRPr="00C0372E" w:rsidRDefault="00A01E11">
      <w:pPr>
        <w:pBdr>
          <w:bottom w:val="single" w:sz="8" w:space="1" w:color="000000"/>
        </w:pBdr>
        <w:jc w:val="center"/>
        <w:rPr>
          <w:rFonts w:cs="Times New Roman"/>
          <w:color w:val="333333"/>
          <w:sz w:val="28"/>
          <w:szCs w:val="28"/>
        </w:rPr>
      </w:pPr>
    </w:p>
    <w:p w14:paraId="775053CE" w14:textId="77777777" w:rsidR="00007322" w:rsidRPr="00C0372E" w:rsidRDefault="00000A66" w:rsidP="00000A66">
      <w:pPr>
        <w:pBdr>
          <w:bottom w:val="single" w:sz="8" w:space="1" w:color="000000"/>
        </w:pBdr>
        <w:jc w:val="center"/>
        <w:rPr>
          <w:rFonts w:cs="Times New Roman"/>
          <w:b/>
          <w:bCs/>
          <w:color w:val="333333"/>
          <w:sz w:val="28"/>
          <w:szCs w:val="22"/>
        </w:rPr>
      </w:pPr>
      <w:r w:rsidRPr="00C0372E">
        <w:rPr>
          <w:rFonts w:cs="Times New Roman"/>
          <w:b/>
          <w:bCs/>
          <w:color w:val="333333"/>
          <w:sz w:val="28"/>
          <w:szCs w:val="22"/>
        </w:rPr>
        <w:t>Application - Category A</w:t>
      </w:r>
    </w:p>
    <w:p w14:paraId="5FABFEFE" w14:textId="77777777" w:rsidR="00007322" w:rsidRPr="00C0372E" w:rsidRDefault="00007322">
      <w:pPr>
        <w:rPr>
          <w:rFonts w:cs="Times New Roman"/>
          <w:color w:val="333333"/>
          <w:sz w:val="22"/>
          <w:szCs w:val="22"/>
        </w:rPr>
      </w:pPr>
    </w:p>
    <w:p w14:paraId="64624B89" w14:textId="77777777" w:rsidR="00007322" w:rsidRPr="00C0372E" w:rsidRDefault="00007322">
      <w:pPr>
        <w:jc w:val="both"/>
        <w:rPr>
          <w:rFonts w:cs="Times New Roman"/>
          <w:color w:val="333333"/>
          <w:sz w:val="22"/>
          <w:szCs w:val="22"/>
        </w:rPr>
      </w:pPr>
    </w:p>
    <w:p w14:paraId="29F8AAE0" w14:textId="34BD6743" w:rsidR="00000A66" w:rsidRPr="00335A50" w:rsidRDefault="00000A66" w:rsidP="00A1603B">
      <w:pPr>
        <w:pStyle w:val="BasicParagraph"/>
        <w:suppressAutoHyphens/>
        <w:jc w:val="both"/>
      </w:pPr>
      <w:r w:rsidRPr="00335A50">
        <w:t xml:space="preserve">SUSRED (Support Scheme for Supervision of Research Degrees) is a NSF award given to Supervisors of </w:t>
      </w:r>
      <w:r w:rsidR="00213695">
        <w:t>full</w:t>
      </w:r>
      <w:r w:rsidR="35659E87">
        <w:t>-</w:t>
      </w:r>
      <w:r w:rsidR="00213695">
        <w:t xml:space="preserve">time </w:t>
      </w:r>
      <w:r w:rsidRPr="00335A50">
        <w:t xml:space="preserve">postgraduate research degrees (MPhils and PhDs) </w:t>
      </w:r>
      <w:r w:rsidR="000A384F">
        <w:t xml:space="preserve">carried out </w:t>
      </w:r>
      <w:r w:rsidR="00B15338">
        <w:t>in</w:t>
      </w:r>
      <w:r w:rsidR="000A384F">
        <w:t xml:space="preserve"> </w:t>
      </w:r>
      <w:r w:rsidR="00B15338">
        <w:t xml:space="preserve">all fields of </w:t>
      </w:r>
      <w:r w:rsidR="007B4DCF">
        <w:t>S</w:t>
      </w:r>
      <w:r w:rsidR="00B15338">
        <w:t xml:space="preserve">cience and </w:t>
      </w:r>
      <w:r w:rsidR="007B4DCF">
        <w:t>T</w:t>
      </w:r>
      <w:r w:rsidR="00B15338">
        <w:t>echnology</w:t>
      </w:r>
      <w:r w:rsidR="000A384F">
        <w:t>,</w:t>
      </w:r>
      <w:r w:rsidRPr="00335A50">
        <w:t xml:space="preserve"> in recognition of </w:t>
      </w:r>
      <w:r w:rsidR="0C741E93">
        <w:t>their</w:t>
      </w:r>
      <w:r w:rsidRPr="00335A50">
        <w:t xml:space="preserve"> service to the nation.</w:t>
      </w:r>
    </w:p>
    <w:p w14:paraId="43C020A0" w14:textId="77777777" w:rsidR="00007322" w:rsidRDefault="00007322">
      <w:pPr>
        <w:shd w:val="clear" w:color="auto" w:fill="FFFFFF"/>
        <w:rPr>
          <w:rFonts w:cs="Times New Roman"/>
          <w:b/>
          <w:bCs/>
          <w:color w:val="333333"/>
          <w:sz w:val="22"/>
          <w:szCs w:val="22"/>
        </w:rPr>
      </w:pPr>
    </w:p>
    <w:p w14:paraId="3CB07E61" w14:textId="77777777" w:rsidR="00A01E11" w:rsidRDefault="00A01E11">
      <w:pPr>
        <w:shd w:val="clear" w:color="auto" w:fill="FFFFFF"/>
        <w:rPr>
          <w:rFonts w:cs="Times New Roman"/>
          <w:b/>
          <w:bCs/>
          <w:color w:val="333333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"/>
        <w:gridCol w:w="7530"/>
        <w:gridCol w:w="625"/>
      </w:tblGrid>
      <w:tr w:rsidR="00A01E11" w:rsidRPr="0061589C" w14:paraId="66C04CB7" w14:textId="77777777">
        <w:trPr>
          <w:trHeight w:hRule="exact" w:val="576"/>
        </w:trPr>
        <w:tc>
          <w:tcPr>
            <w:tcW w:w="7900" w:type="dxa"/>
            <w:gridSpan w:val="2"/>
            <w:shd w:val="pct70" w:color="auto" w:fill="auto"/>
            <w:vAlign w:val="center"/>
          </w:tcPr>
          <w:p w14:paraId="59ED2A6D" w14:textId="77777777" w:rsidR="00A01E11" w:rsidRPr="009B1C4A" w:rsidRDefault="00A01E11" w:rsidP="00A01E11">
            <w:pPr>
              <w:jc w:val="both"/>
              <w:rPr>
                <w:rFonts w:cs="Times New Roman"/>
                <w:sz w:val="2"/>
                <w:szCs w:val="18"/>
              </w:rPr>
            </w:pPr>
          </w:p>
          <w:p w14:paraId="7A81739B" w14:textId="77777777" w:rsidR="00A01E11" w:rsidRPr="0061589C" w:rsidRDefault="00A01E11" w:rsidP="00A01E11">
            <w:pPr>
              <w:jc w:val="both"/>
              <w:rPr>
                <w:rFonts w:cs="Times New Roman"/>
                <w:color w:val="FFFFFF"/>
              </w:rPr>
            </w:pPr>
            <w:r w:rsidRPr="0061589C">
              <w:rPr>
                <w:rFonts w:cs="Times New Roman"/>
                <w:color w:val="FFFFFF"/>
              </w:rPr>
              <w:t>CHECK LIST</w:t>
            </w:r>
          </w:p>
        </w:tc>
        <w:tc>
          <w:tcPr>
            <w:tcW w:w="625" w:type="dxa"/>
            <w:shd w:val="pct70" w:color="auto" w:fill="auto"/>
            <w:vAlign w:val="center"/>
          </w:tcPr>
          <w:p w14:paraId="533D039C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</w:tr>
      <w:tr w:rsidR="00A01E11" w:rsidRPr="0061589C" w14:paraId="75CF97E6" w14:textId="77777777">
        <w:trPr>
          <w:trHeight w:val="288"/>
        </w:trPr>
        <w:tc>
          <w:tcPr>
            <w:tcW w:w="370" w:type="dxa"/>
            <w:tcBorders>
              <w:bottom w:val="single" w:sz="4" w:space="0" w:color="000000"/>
            </w:tcBorders>
          </w:tcPr>
          <w:p w14:paraId="7A4BE889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7530" w:type="dxa"/>
            <w:tcBorders>
              <w:bottom w:val="single" w:sz="4" w:space="0" w:color="000000"/>
            </w:tcBorders>
          </w:tcPr>
          <w:p w14:paraId="4D24CABA" w14:textId="77777777" w:rsidR="00A01E11" w:rsidRPr="0061589C" w:rsidRDefault="00A01E11" w:rsidP="00D35866">
            <w:pPr>
              <w:tabs>
                <w:tab w:val="left" w:pos="6275"/>
              </w:tabs>
              <w:jc w:val="both"/>
              <w:rPr>
                <w:rFonts w:cs="Times New Roman"/>
                <w:b/>
                <w:bCs/>
              </w:rPr>
            </w:pPr>
            <w:r w:rsidRPr="0061589C">
              <w:rPr>
                <w:rFonts w:cs="Times New Roman"/>
                <w:b/>
                <w:bCs/>
              </w:rPr>
              <w:t>Completed application form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14:paraId="17821E42" w14:textId="77777777" w:rsidR="00A01E11" w:rsidRPr="0061589C" w:rsidRDefault="000B532F" w:rsidP="00A01E11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pict w14:anchorId="6B4961EB">
                <v:rect id="_x0000_s1148" style="position:absolute;left:0;text-align:left;margin-left:4.35pt;margin-top:1.15pt;width:12.75pt;height:12pt;z-index:3;mso-position-horizontal-relative:text;mso-position-vertical-relative:text">
                  <v:textbox>
                    <w:txbxContent>
                      <w:p w14:paraId="40002227" w14:textId="77777777" w:rsidR="00785BCF" w:rsidRDefault="00785BCF" w:rsidP="00A01E11"/>
                    </w:txbxContent>
                  </v:textbox>
                </v:rect>
              </w:pict>
            </w:r>
          </w:p>
        </w:tc>
      </w:tr>
      <w:tr w:rsidR="00A01E11" w:rsidRPr="0061589C" w14:paraId="24C2C9B3" w14:textId="77777777">
        <w:trPr>
          <w:trHeight w:val="288"/>
        </w:trPr>
        <w:tc>
          <w:tcPr>
            <w:tcW w:w="370" w:type="dxa"/>
            <w:shd w:val="pct70" w:color="auto" w:fill="auto"/>
          </w:tcPr>
          <w:p w14:paraId="38034F29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7530" w:type="dxa"/>
            <w:shd w:val="pct70" w:color="auto" w:fill="auto"/>
          </w:tcPr>
          <w:p w14:paraId="7200B46E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625" w:type="dxa"/>
            <w:shd w:val="pct70" w:color="auto" w:fill="auto"/>
          </w:tcPr>
          <w:p w14:paraId="2016C651" w14:textId="77777777" w:rsidR="00A01E11" w:rsidRPr="0061589C" w:rsidRDefault="00A01E11" w:rsidP="00A01E1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A01E11" w:rsidRPr="0061589C" w14:paraId="6125D7E7" w14:textId="77777777">
        <w:trPr>
          <w:trHeight w:val="288"/>
        </w:trPr>
        <w:tc>
          <w:tcPr>
            <w:tcW w:w="370" w:type="dxa"/>
            <w:tcBorders>
              <w:bottom w:val="single" w:sz="4" w:space="0" w:color="000000"/>
            </w:tcBorders>
          </w:tcPr>
          <w:p w14:paraId="5FC09B50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7530" w:type="dxa"/>
            <w:tcBorders>
              <w:bottom w:val="single" w:sz="4" w:space="0" w:color="000000"/>
            </w:tcBorders>
          </w:tcPr>
          <w:p w14:paraId="7B132A3E" w14:textId="0B43F8E4" w:rsidR="00A01E11" w:rsidRPr="007B7E85" w:rsidRDefault="00A01E11" w:rsidP="001E4389">
            <w:pPr>
              <w:jc w:val="both"/>
              <w:rPr>
                <w:rFonts w:cs="Times New Roman"/>
                <w:b/>
                <w:bCs/>
              </w:rPr>
            </w:pPr>
            <w:r w:rsidRPr="007B7E85">
              <w:rPr>
                <w:rFonts w:cs="Times New Roman"/>
                <w:b/>
                <w:bCs/>
              </w:rPr>
              <w:t>Curricul</w:t>
            </w:r>
            <w:r w:rsidR="00485F9C">
              <w:rPr>
                <w:rFonts w:cs="Times New Roman"/>
                <w:b/>
                <w:bCs/>
              </w:rPr>
              <w:t>a</w:t>
            </w:r>
            <w:r w:rsidRPr="007B7E85">
              <w:rPr>
                <w:rFonts w:cs="Times New Roman"/>
                <w:b/>
                <w:bCs/>
              </w:rPr>
              <w:t xml:space="preserve"> vitae of all </w:t>
            </w:r>
            <w:r w:rsidR="001E4389">
              <w:rPr>
                <w:rFonts w:cs="Times New Roman"/>
                <w:b/>
                <w:bCs/>
              </w:rPr>
              <w:t>supervisors</w:t>
            </w:r>
            <w:r w:rsidR="008D787A">
              <w:rPr>
                <w:rFonts w:cs="Times New Roman"/>
                <w:b/>
                <w:bCs/>
              </w:rPr>
              <w:t xml:space="preserve"> (soft cop</w:t>
            </w:r>
            <w:r w:rsidR="0038035E">
              <w:rPr>
                <w:rFonts w:cs="Times New Roman"/>
                <w:b/>
                <w:bCs/>
              </w:rPr>
              <w:t>ies</w:t>
            </w:r>
            <w:r w:rsidR="008D787A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14:paraId="29489917" w14:textId="77777777" w:rsidR="00A01E11" w:rsidRPr="0061589C" w:rsidRDefault="000B532F" w:rsidP="00A01E11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</w:rPr>
              <w:pict w14:anchorId="793E5387">
                <v:rect id="_x0000_s1149" style="position:absolute;left:0;text-align:left;margin-left:4.35pt;margin-top:1.35pt;width:12.75pt;height:12pt;z-index:4;mso-position-horizontal-relative:text;mso-position-vertical-relative:text">
                  <v:textbox>
                    <w:txbxContent>
                      <w:p w14:paraId="6B22C0CE" w14:textId="77777777" w:rsidR="00785BCF" w:rsidRDefault="00785BCF" w:rsidP="00A01E11"/>
                    </w:txbxContent>
                  </v:textbox>
                </v:rect>
              </w:pict>
            </w:r>
          </w:p>
        </w:tc>
      </w:tr>
      <w:tr w:rsidR="00A01E11" w:rsidRPr="0061589C" w14:paraId="6733F4C3" w14:textId="77777777">
        <w:trPr>
          <w:trHeight w:val="288"/>
        </w:trPr>
        <w:tc>
          <w:tcPr>
            <w:tcW w:w="370" w:type="dxa"/>
            <w:shd w:val="pct70" w:color="auto" w:fill="auto"/>
          </w:tcPr>
          <w:p w14:paraId="03D89CE0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7530" w:type="dxa"/>
            <w:shd w:val="pct70" w:color="auto" w:fill="auto"/>
          </w:tcPr>
          <w:p w14:paraId="2806FCB1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625" w:type="dxa"/>
            <w:shd w:val="pct70" w:color="auto" w:fill="auto"/>
          </w:tcPr>
          <w:p w14:paraId="2F18D86F" w14:textId="77777777" w:rsidR="00A01E11" w:rsidRPr="0061589C" w:rsidRDefault="00A01E11" w:rsidP="00A01E1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A01E11" w:rsidRPr="0061589C" w14:paraId="084245F1" w14:textId="77777777">
        <w:trPr>
          <w:trHeight w:val="288"/>
        </w:trPr>
        <w:tc>
          <w:tcPr>
            <w:tcW w:w="370" w:type="dxa"/>
            <w:tcBorders>
              <w:bottom w:val="single" w:sz="4" w:space="0" w:color="000000"/>
            </w:tcBorders>
          </w:tcPr>
          <w:p w14:paraId="4F41BFE5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7530" w:type="dxa"/>
            <w:tcBorders>
              <w:bottom w:val="single" w:sz="4" w:space="0" w:color="000000"/>
            </w:tcBorders>
          </w:tcPr>
          <w:p w14:paraId="286B92FA" w14:textId="77777777" w:rsidR="00A01E11" w:rsidRPr="007B7E85" w:rsidRDefault="00A01E11" w:rsidP="00A01E11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Copy of the thesis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14:paraId="41F2520B" w14:textId="77777777" w:rsidR="00A01E11" w:rsidRPr="0061589C" w:rsidRDefault="000B532F" w:rsidP="00A01E11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</w:rPr>
              <w:pict w14:anchorId="67175641">
                <v:rect id="_x0000_s1150" style="position:absolute;left:0;text-align:left;margin-left:4.35pt;margin-top:.8pt;width:12.75pt;height:12pt;z-index:5;mso-position-horizontal-relative:text;mso-position-vertical-relative:text">
                  <v:textbox>
                    <w:txbxContent>
                      <w:p w14:paraId="0282FB6C" w14:textId="77777777" w:rsidR="00785BCF" w:rsidRDefault="00785BCF" w:rsidP="00A01E11"/>
                    </w:txbxContent>
                  </v:textbox>
                </v:rect>
              </w:pict>
            </w:r>
          </w:p>
        </w:tc>
      </w:tr>
      <w:tr w:rsidR="00A01E11" w:rsidRPr="0061589C" w14:paraId="673ED117" w14:textId="77777777">
        <w:trPr>
          <w:trHeight w:val="288"/>
        </w:trPr>
        <w:tc>
          <w:tcPr>
            <w:tcW w:w="370" w:type="dxa"/>
            <w:shd w:val="pct70" w:color="auto" w:fill="auto"/>
          </w:tcPr>
          <w:p w14:paraId="7181EF23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7530" w:type="dxa"/>
            <w:shd w:val="pct70" w:color="auto" w:fill="auto"/>
          </w:tcPr>
          <w:p w14:paraId="20C00196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625" w:type="dxa"/>
            <w:shd w:val="pct70" w:color="auto" w:fill="auto"/>
          </w:tcPr>
          <w:p w14:paraId="01099251" w14:textId="77777777" w:rsidR="00A01E11" w:rsidRPr="0061589C" w:rsidRDefault="00A01E11" w:rsidP="00A01E1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A01E11" w:rsidRPr="0061589C" w14:paraId="610D8292" w14:textId="77777777">
        <w:trPr>
          <w:trHeight w:val="288"/>
        </w:trPr>
        <w:tc>
          <w:tcPr>
            <w:tcW w:w="370" w:type="dxa"/>
            <w:tcBorders>
              <w:bottom w:val="single" w:sz="4" w:space="0" w:color="000000"/>
            </w:tcBorders>
          </w:tcPr>
          <w:p w14:paraId="6FE84AE0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7530" w:type="dxa"/>
            <w:tcBorders>
              <w:bottom w:val="single" w:sz="4" w:space="0" w:color="000000"/>
            </w:tcBorders>
          </w:tcPr>
          <w:p w14:paraId="3D8D71C8" w14:textId="77777777" w:rsidR="00A01E11" w:rsidRPr="007B7E85" w:rsidRDefault="00A01E11" w:rsidP="00A01E11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Copy of publications/patents 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14:paraId="7652C99D" w14:textId="77777777" w:rsidR="00A01E11" w:rsidRPr="0061589C" w:rsidRDefault="000B532F" w:rsidP="00A01E11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</w:rPr>
              <w:pict w14:anchorId="0554F154">
                <v:rect id="_x0000_s1151" style="position:absolute;left:0;text-align:left;margin-left:4.35pt;margin-top:1pt;width:12.75pt;height:12pt;z-index:6;mso-position-horizontal-relative:text;mso-position-vertical-relative:text">
                  <v:textbox>
                    <w:txbxContent>
                      <w:p w14:paraId="2EBFEBA6" w14:textId="77777777" w:rsidR="00785BCF" w:rsidRDefault="00785BCF" w:rsidP="00A01E11"/>
                    </w:txbxContent>
                  </v:textbox>
                </v:rect>
              </w:pict>
            </w:r>
          </w:p>
        </w:tc>
      </w:tr>
      <w:tr w:rsidR="00A01E11" w:rsidRPr="0061589C" w14:paraId="5D7C714D" w14:textId="77777777">
        <w:trPr>
          <w:trHeight w:val="288"/>
        </w:trPr>
        <w:tc>
          <w:tcPr>
            <w:tcW w:w="370" w:type="dxa"/>
            <w:shd w:val="pct70" w:color="auto" w:fill="auto"/>
          </w:tcPr>
          <w:p w14:paraId="5E5702AA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7530" w:type="dxa"/>
            <w:shd w:val="pct70" w:color="auto" w:fill="auto"/>
          </w:tcPr>
          <w:p w14:paraId="4B0E159D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625" w:type="dxa"/>
            <w:shd w:val="pct70" w:color="auto" w:fill="auto"/>
          </w:tcPr>
          <w:p w14:paraId="76600A6A" w14:textId="77777777" w:rsidR="00A01E11" w:rsidRPr="0061589C" w:rsidRDefault="00A01E11" w:rsidP="00A01E1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A01E11" w:rsidRPr="0061589C" w14:paraId="5967FCB6" w14:textId="77777777">
        <w:trPr>
          <w:trHeight w:val="288"/>
        </w:trPr>
        <w:tc>
          <w:tcPr>
            <w:tcW w:w="370" w:type="dxa"/>
            <w:tcBorders>
              <w:bottom w:val="single" w:sz="4" w:space="0" w:color="000000"/>
            </w:tcBorders>
          </w:tcPr>
          <w:p w14:paraId="0A138D4A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7530" w:type="dxa"/>
            <w:tcBorders>
              <w:bottom w:val="single" w:sz="4" w:space="0" w:color="000000"/>
            </w:tcBorders>
          </w:tcPr>
          <w:p w14:paraId="2B1FFC18" w14:textId="77777777" w:rsidR="00A01E11" w:rsidRPr="007B7E85" w:rsidRDefault="00A01E11" w:rsidP="00A01E11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Letter from the Registrar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14:paraId="0516DEA4" w14:textId="77777777" w:rsidR="00A01E11" w:rsidRPr="0061589C" w:rsidRDefault="000B532F" w:rsidP="00A01E11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</w:rPr>
              <w:pict w14:anchorId="26BAE4B5">
                <v:rect id="_x0000_s1152" style="position:absolute;left:0;text-align:left;margin-left:4.35pt;margin-top:1.2pt;width:12.75pt;height:12pt;z-index:7;mso-position-horizontal-relative:text;mso-position-vertical-relative:text">
                  <v:textbox>
                    <w:txbxContent>
                      <w:p w14:paraId="476FA1B4" w14:textId="77777777" w:rsidR="00785BCF" w:rsidRDefault="00785BCF" w:rsidP="00A01E11"/>
                    </w:txbxContent>
                  </v:textbox>
                </v:rect>
              </w:pict>
            </w:r>
          </w:p>
        </w:tc>
      </w:tr>
      <w:tr w:rsidR="00A01E11" w:rsidRPr="0061589C" w14:paraId="509D4D52" w14:textId="77777777">
        <w:trPr>
          <w:trHeight w:val="288"/>
        </w:trPr>
        <w:tc>
          <w:tcPr>
            <w:tcW w:w="370" w:type="dxa"/>
            <w:shd w:val="pct70" w:color="auto" w:fill="auto"/>
          </w:tcPr>
          <w:p w14:paraId="0556C8BC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7530" w:type="dxa"/>
            <w:shd w:val="pct70" w:color="auto" w:fill="auto"/>
          </w:tcPr>
          <w:p w14:paraId="6D5F7603" w14:textId="77777777" w:rsidR="00A01E11" w:rsidRPr="0061589C" w:rsidRDefault="00A01E11" w:rsidP="00A01E11">
            <w:pPr>
              <w:jc w:val="both"/>
              <w:rPr>
                <w:rFonts w:cs="Times New Roman"/>
              </w:rPr>
            </w:pPr>
          </w:p>
        </w:tc>
        <w:tc>
          <w:tcPr>
            <w:tcW w:w="625" w:type="dxa"/>
            <w:shd w:val="pct70" w:color="auto" w:fill="auto"/>
          </w:tcPr>
          <w:p w14:paraId="023F4742" w14:textId="77777777" w:rsidR="00A01E11" w:rsidRPr="0061589C" w:rsidRDefault="00A01E11" w:rsidP="00A01E1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14:paraId="3DAC3249" w14:textId="77777777" w:rsidR="00A01E11" w:rsidRDefault="00A01E11">
      <w:pPr>
        <w:shd w:val="clear" w:color="auto" w:fill="FFFFFF"/>
        <w:rPr>
          <w:rFonts w:cs="Times New Roman"/>
          <w:b/>
          <w:bCs/>
          <w:color w:val="333333"/>
          <w:sz w:val="22"/>
          <w:szCs w:val="22"/>
        </w:rPr>
      </w:pPr>
    </w:p>
    <w:p w14:paraId="1211EFCB" w14:textId="77777777" w:rsidR="00007322" w:rsidRDefault="00007322">
      <w:pPr>
        <w:shd w:val="clear" w:color="auto" w:fill="FFFFFF"/>
        <w:rPr>
          <w:rFonts w:cs="Times New Roman"/>
          <w:b/>
          <w:bCs/>
          <w:color w:val="333333"/>
          <w:sz w:val="22"/>
          <w:szCs w:val="22"/>
          <w:lang w:eastAsia="ar-SA" w:bidi="ar-SA"/>
        </w:rPr>
      </w:pPr>
    </w:p>
    <w:p w14:paraId="5528E6FB" w14:textId="77777777" w:rsidR="006E7F8C" w:rsidRDefault="00007322" w:rsidP="00A01E11">
      <w:pPr>
        <w:shd w:val="clear" w:color="auto" w:fill="FFFFFF"/>
        <w:rPr>
          <w:rFonts w:cs="Times New Roman"/>
          <w:i/>
          <w:iCs/>
          <w:color w:val="333333"/>
          <w:sz w:val="20"/>
          <w:szCs w:val="20"/>
        </w:rPr>
      </w:pPr>
      <w:r>
        <w:rPr>
          <w:rFonts w:cs="Times New Roman"/>
          <w:color w:val="333333"/>
          <w:sz w:val="20"/>
          <w:szCs w:val="20"/>
        </w:rPr>
        <w:t xml:space="preserve"> </w:t>
      </w:r>
    </w:p>
    <w:p w14:paraId="1D3219C8" w14:textId="77777777" w:rsidR="006E7F8C" w:rsidRDefault="006E7F8C">
      <w:pPr>
        <w:shd w:val="clear" w:color="auto" w:fill="FFFFFF"/>
        <w:jc w:val="center"/>
        <w:rPr>
          <w:rFonts w:cs="Times New Roman"/>
          <w:i/>
          <w:iCs/>
          <w:color w:val="333333"/>
          <w:sz w:val="20"/>
          <w:szCs w:val="20"/>
        </w:rPr>
      </w:pPr>
    </w:p>
    <w:p w14:paraId="2613C508" w14:textId="77777777" w:rsidR="006E7F8C" w:rsidRDefault="006E7F8C">
      <w:pPr>
        <w:shd w:val="clear" w:color="auto" w:fill="FFFFFF"/>
        <w:jc w:val="center"/>
        <w:rPr>
          <w:rFonts w:cs="Times New Roman"/>
          <w:i/>
          <w:iCs/>
          <w:color w:val="333333"/>
          <w:sz w:val="20"/>
          <w:szCs w:val="20"/>
        </w:rPr>
      </w:pPr>
    </w:p>
    <w:p w14:paraId="5F7A804C" w14:textId="77777777" w:rsidR="006E7F8C" w:rsidRDefault="006E7F8C">
      <w:pPr>
        <w:shd w:val="clear" w:color="auto" w:fill="FFFFFF"/>
        <w:jc w:val="center"/>
        <w:rPr>
          <w:rFonts w:cs="Times New Roman"/>
          <w:i/>
          <w:iCs/>
          <w:color w:val="333333"/>
          <w:sz w:val="20"/>
          <w:szCs w:val="20"/>
        </w:rPr>
      </w:pPr>
    </w:p>
    <w:p w14:paraId="7998CCE1" w14:textId="77777777" w:rsidR="006E7F8C" w:rsidRDefault="006E7F8C">
      <w:pPr>
        <w:shd w:val="clear" w:color="auto" w:fill="FFFFFF"/>
        <w:jc w:val="center"/>
        <w:rPr>
          <w:rFonts w:cs="Times New Roman"/>
          <w:i/>
          <w:iCs/>
          <w:color w:val="333333"/>
          <w:sz w:val="20"/>
          <w:szCs w:val="20"/>
        </w:rPr>
      </w:pPr>
    </w:p>
    <w:p w14:paraId="75F8DBCE" w14:textId="77777777" w:rsidR="006E7F8C" w:rsidRDefault="006E7F8C">
      <w:pPr>
        <w:shd w:val="clear" w:color="auto" w:fill="FFFFFF"/>
        <w:jc w:val="center"/>
        <w:rPr>
          <w:rFonts w:cs="Times New Roman"/>
          <w:i/>
          <w:iCs/>
          <w:color w:val="333333"/>
          <w:sz w:val="20"/>
          <w:szCs w:val="20"/>
        </w:rPr>
      </w:pPr>
    </w:p>
    <w:p w14:paraId="671568A4" w14:textId="77777777" w:rsidR="006E7F8C" w:rsidRDefault="006E7F8C">
      <w:pPr>
        <w:shd w:val="clear" w:color="auto" w:fill="FFFFFF"/>
        <w:jc w:val="center"/>
        <w:rPr>
          <w:rFonts w:cs="Times New Roman"/>
          <w:i/>
          <w:iCs/>
          <w:color w:val="333333"/>
          <w:sz w:val="20"/>
          <w:szCs w:val="20"/>
        </w:rPr>
      </w:pPr>
    </w:p>
    <w:p w14:paraId="3B5C50B1" w14:textId="77777777" w:rsidR="00007322" w:rsidRDefault="00007322">
      <w:pPr>
        <w:shd w:val="clear" w:color="auto" w:fill="FFFFFF"/>
        <w:ind w:left="2880" w:firstLine="540"/>
        <w:rPr>
          <w:rFonts w:cs="Times New Roman"/>
          <w:i/>
          <w:iCs/>
          <w:color w:val="333333"/>
          <w:sz w:val="20"/>
          <w:szCs w:val="20"/>
          <w:lang w:val="pt-BR"/>
        </w:rPr>
      </w:pPr>
      <w:r>
        <w:rPr>
          <w:rFonts w:cs="Times New Roman"/>
          <w:i/>
          <w:iCs/>
          <w:color w:val="333333"/>
          <w:sz w:val="20"/>
          <w:szCs w:val="20"/>
          <w:lang w:val="pt-BR"/>
        </w:rPr>
        <w:t xml:space="preserve">47/5, </w:t>
      </w:r>
      <w:r w:rsidR="004B74B7">
        <w:rPr>
          <w:rFonts w:cs="Times New Roman"/>
          <w:i/>
          <w:iCs/>
          <w:color w:val="333333"/>
          <w:sz w:val="20"/>
          <w:szCs w:val="20"/>
          <w:lang w:val="pt-BR"/>
        </w:rPr>
        <w:t>Maitland Place</w:t>
      </w:r>
    </w:p>
    <w:p w14:paraId="5F906C77" w14:textId="77777777" w:rsidR="00007322" w:rsidRDefault="00007322">
      <w:pPr>
        <w:shd w:val="clear" w:color="auto" w:fill="FFFFFF"/>
        <w:jc w:val="center"/>
        <w:rPr>
          <w:rFonts w:cs="Times New Roman"/>
          <w:i/>
          <w:iCs/>
          <w:color w:val="333333"/>
          <w:sz w:val="20"/>
          <w:szCs w:val="20"/>
          <w:lang w:val="pt-BR"/>
        </w:rPr>
      </w:pPr>
      <w:r>
        <w:rPr>
          <w:rFonts w:cs="Times New Roman"/>
          <w:i/>
          <w:iCs/>
          <w:color w:val="333333"/>
          <w:sz w:val="20"/>
          <w:szCs w:val="20"/>
          <w:lang w:val="pt-BR"/>
        </w:rPr>
        <w:t>Colombo 07</w:t>
      </w:r>
    </w:p>
    <w:p w14:paraId="429E0D16" w14:textId="77777777" w:rsidR="00007322" w:rsidRDefault="00007322">
      <w:pPr>
        <w:shd w:val="clear" w:color="auto" w:fill="FFFFFF"/>
        <w:jc w:val="center"/>
        <w:rPr>
          <w:rFonts w:cs="Times New Roman"/>
          <w:i/>
          <w:iCs/>
          <w:color w:val="333333"/>
          <w:sz w:val="20"/>
          <w:szCs w:val="20"/>
          <w:lang w:val="pt-BR"/>
        </w:rPr>
      </w:pPr>
      <w:r>
        <w:rPr>
          <w:rFonts w:cs="Times New Roman"/>
          <w:i/>
          <w:iCs/>
          <w:color w:val="333333"/>
          <w:sz w:val="20"/>
          <w:szCs w:val="20"/>
          <w:lang w:val="pt-BR"/>
        </w:rPr>
        <w:t>Sri Lanka</w:t>
      </w:r>
    </w:p>
    <w:p w14:paraId="4468E87F" w14:textId="77777777" w:rsidR="00007322" w:rsidRDefault="00007322">
      <w:pPr>
        <w:shd w:val="clear" w:color="auto" w:fill="FFFFFF"/>
        <w:jc w:val="center"/>
        <w:rPr>
          <w:rFonts w:cs="Times New Roman"/>
          <w:i/>
          <w:iCs/>
          <w:color w:val="333333"/>
          <w:sz w:val="20"/>
          <w:szCs w:val="20"/>
          <w:lang w:val="pt-BR"/>
        </w:rPr>
      </w:pPr>
      <w:r>
        <w:rPr>
          <w:rFonts w:cs="Times New Roman"/>
          <w:i/>
          <w:iCs/>
          <w:color w:val="333333"/>
          <w:sz w:val="20"/>
          <w:szCs w:val="20"/>
          <w:lang w:val="pt-BR"/>
        </w:rPr>
        <w:t>Tel : +94 11</w:t>
      </w:r>
      <w:r w:rsidR="00503EF2">
        <w:rPr>
          <w:rFonts w:cs="Times New Roman"/>
          <w:i/>
          <w:iCs/>
          <w:color w:val="333333"/>
          <w:sz w:val="20"/>
          <w:szCs w:val="20"/>
          <w:lang w:val="pt-BR"/>
        </w:rPr>
        <w:t xml:space="preserve"> </w:t>
      </w:r>
      <w:r>
        <w:rPr>
          <w:rFonts w:cs="Times New Roman"/>
          <w:i/>
          <w:iCs/>
          <w:color w:val="333333"/>
          <w:sz w:val="20"/>
          <w:szCs w:val="20"/>
          <w:lang w:val="pt-BR"/>
        </w:rPr>
        <w:t>269</w:t>
      </w:r>
      <w:r w:rsidR="00F222E5">
        <w:rPr>
          <w:rFonts w:cs="Times New Roman"/>
          <w:i/>
          <w:iCs/>
          <w:color w:val="333333"/>
          <w:sz w:val="20"/>
          <w:szCs w:val="20"/>
          <w:lang w:val="pt-BR"/>
        </w:rPr>
        <w:t>6771</w:t>
      </w:r>
    </w:p>
    <w:p w14:paraId="07AC325F" w14:textId="77777777" w:rsidR="00007322" w:rsidRDefault="00F222E5">
      <w:pPr>
        <w:shd w:val="clear" w:color="auto" w:fill="FFFFFF"/>
        <w:jc w:val="center"/>
        <w:rPr>
          <w:rFonts w:cs="Times New Roman"/>
          <w:i/>
          <w:iCs/>
          <w:color w:val="333333"/>
          <w:sz w:val="20"/>
          <w:szCs w:val="20"/>
          <w:lang w:val="pt-BR"/>
        </w:rPr>
      </w:pPr>
      <w:r>
        <w:rPr>
          <w:rFonts w:cs="Times New Roman"/>
          <w:i/>
          <w:iCs/>
          <w:color w:val="333333"/>
          <w:sz w:val="20"/>
          <w:szCs w:val="20"/>
          <w:lang w:val="pt-BR"/>
        </w:rPr>
        <w:t>Fax : +94 11</w:t>
      </w:r>
      <w:r w:rsidR="00007322">
        <w:rPr>
          <w:rFonts w:cs="Times New Roman"/>
          <w:i/>
          <w:iCs/>
          <w:color w:val="333333"/>
          <w:sz w:val="20"/>
          <w:szCs w:val="20"/>
          <w:lang w:val="pt-BR"/>
        </w:rPr>
        <w:t xml:space="preserve"> 2694754</w:t>
      </w:r>
    </w:p>
    <w:p w14:paraId="74151F01" w14:textId="77777777" w:rsidR="00426AC7" w:rsidRDefault="000B532F" w:rsidP="00426AC7">
      <w:pPr>
        <w:shd w:val="clear" w:color="auto" w:fill="FFFFFF"/>
        <w:jc w:val="center"/>
        <w:rPr>
          <w:rFonts w:cs="Times New Roman"/>
          <w:b/>
          <w:bCs/>
          <w:color w:val="333333"/>
        </w:rPr>
      </w:pPr>
      <w:hyperlink r:id="rId12" w:history="1">
        <w:r w:rsidR="00F222E5" w:rsidRPr="00C437E7">
          <w:rPr>
            <w:rStyle w:val="Hyperlink"/>
          </w:rPr>
          <w:t>www.nsf.gov.lk</w:t>
        </w:r>
      </w:hyperlink>
    </w:p>
    <w:p w14:paraId="695367EA" w14:textId="77777777" w:rsidR="00C168D6" w:rsidRDefault="00C168D6" w:rsidP="0091551B">
      <w:pPr>
        <w:shd w:val="clear" w:color="auto" w:fill="FFFFFF"/>
        <w:jc w:val="center"/>
        <w:rPr>
          <w:rFonts w:cs="Times New Roman"/>
          <w:b/>
          <w:bCs/>
          <w:color w:val="333333"/>
        </w:rPr>
      </w:pPr>
    </w:p>
    <w:p w14:paraId="569126C6" w14:textId="4F7B5010" w:rsidR="0F08FF02" w:rsidRDefault="0F08FF02" w:rsidP="0091551B">
      <w:pPr>
        <w:shd w:val="clear" w:color="auto" w:fill="FFFFFF"/>
        <w:jc w:val="center"/>
        <w:rPr>
          <w:rFonts w:cs="Times New Roman"/>
          <w:b/>
          <w:bCs/>
          <w:color w:val="333333"/>
        </w:rPr>
      </w:pPr>
    </w:p>
    <w:p w14:paraId="3FC67445" w14:textId="77777777" w:rsidR="00A01E11" w:rsidRDefault="00A01E11" w:rsidP="00426AC7">
      <w:pPr>
        <w:shd w:val="clear" w:color="auto" w:fill="FFFFFF"/>
        <w:jc w:val="center"/>
        <w:rPr>
          <w:rFonts w:cs="Times New Roman"/>
          <w:b/>
          <w:bCs/>
          <w:color w:val="333333"/>
        </w:rPr>
      </w:pPr>
    </w:p>
    <w:p w14:paraId="038218DE" w14:textId="77777777" w:rsidR="00007322" w:rsidRDefault="00007322" w:rsidP="00426AC7">
      <w:pPr>
        <w:shd w:val="clear" w:color="auto" w:fill="FFFFFF"/>
        <w:jc w:val="center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lastRenderedPageBreak/>
        <w:t>Section A</w:t>
      </w:r>
    </w:p>
    <w:p w14:paraId="3100A32A" w14:textId="77777777" w:rsidR="00C168D6" w:rsidRDefault="00C168D6">
      <w:pPr>
        <w:shd w:val="clear" w:color="auto" w:fill="FFFFFF"/>
        <w:rPr>
          <w:rFonts w:cs="Times New Roman"/>
          <w:i/>
          <w:iCs/>
          <w:color w:val="333333"/>
          <w:sz w:val="20"/>
          <w:szCs w:val="20"/>
        </w:rPr>
      </w:pPr>
    </w:p>
    <w:p w14:paraId="008043AD" w14:textId="77777777" w:rsidR="00C168D6" w:rsidRDefault="00C168D6">
      <w:pPr>
        <w:shd w:val="clear" w:color="auto" w:fill="FFFFFF"/>
        <w:rPr>
          <w:rFonts w:cs="Times New Roman"/>
          <w:i/>
          <w:iCs/>
          <w:color w:val="333333"/>
          <w:sz w:val="20"/>
          <w:szCs w:val="20"/>
        </w:rPr>
      </w:pPr>
    </w:p>
    <w:tbl>
      <w:tblPr>
        <w:tblW w:w="8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71"/>
        <w:gridCol w:w="4795"/>
      </w:tblGrid>
      <w:tr w:rsidR="00007322" w14:paraId="26B31808" w14:textId="77777777" w:rsidTr="000B532F">
        <w:trPr>
          <w:trHeight w:val="350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B0E6EA" w14:textId="77777777" w:rsidR="00C0372E" w:rsidRPr="00C0372E" w:rsidRDefault="00000A66" w:rsidP="0063068F">
            <w:pPr>
              <w:numPr>
                <w:ilvl w:val="0"/>
                <w:numId w:val="20"/>
              </w:numPr>
              <w:tabs>
                <w:tab w:val="clear" w:pos="780"/>
                <w:tab w:val="num" w:pos="365"/>
              </w:tabs>
              <w:snapToGrid w:val="0"/>
              <w:ind w:left="455" w:hanging="450"/>
              <w:rPr>
                <w:bCs/>
                <w:i/>
                <w:iCs/>
              </w:rPr>
            </w:pPr>
            <w:r>
              <w:rPr>
                <w:b/>
                <w:bCs/>
              </w:rPr>
              <w:t>Supervisory Team</w:t>
            </w:r>
            <w:r w:rsidR="00007322" w:rsidRPr="00C168D6">
              <w:rPr>
                <w:b/>
              </w:rPr>
              <w:t xml:space="preserve"> </w:t>
            </w:r>
          </w:p>
          <w:p w14:paraId="44977926" w14:textId="6C53882A" w:rsidR="00C0372E" w:rsidRDefault="007B4DCF" w:rsidP="007B4DCF">
            <w:pPr>
              <w:snapToGrid w:val="0"/>
              <w:ind w:left="5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</w:t>
            </w:r>
            <w:r w:rsidR="00007322" w:rsidRPr="00C168D6">
              <w:rPr>
                <w:bCs/>
                <w:i/>
                <w:iCs/>
              </w:rPr>
              <w:t xml:space="preserve">Annex CVs of </w:t>
            </w:r>
            <w:r w:rsidR="007B7A08" w:rsidRPr="00C168D6">
              <w:rPr>
                <w:bCs/>
                <w:i/>
                <w:iCs/>
              </w:rPr>
              <w:t>all supervisors</w:t>
            </w:r>
          </w:p>
          <w:p w14:paraId="020F7974" w14:textId="77777777" w:rsidR="00C168D6" w:rsidRPr="00C168D6" w:rsidRDefault="00C168D6" w:rsidP="00C168D6">
            <w:pPr>
              <w:snapToGrid w:val="0"/>
              <w:ind w:left="5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007322" w14:paraId="74975F44" w14:textId="77777777" w:rsidTr="000B532F">
        <w:trPr>
          <w:trHeight w:val="1988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A9EC" w14:textId="77777777" w:rsidR="00007322" w:rsidRPr="00C168D6" w:rsidRDefault="00C0372E">
            <w:pPr>
              <w:pStyle w:val="Heading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  <w:r w:rsidR="006E7F8C" w:rsidRPr="00C168D6">
              <w:rPr>
                <w:sz w:val="24"/>
                <w:szCs w:val="24"/>
              </w:rPr>
              <w:t xml:space="preserve"> Supervisor</w:t>
            </w:r>
          </w:p>
          <w:p w14:paraId="045CAA5D" w14:textId="77777777" w:rsidR="00007322" w:rsidRPr="00C168D6" w:rsidRDefault="00007322">
            <w:r w:rsidRPr="00C168D6">
              <w:t>Name and Designation:</w:t>
            </w:r>
          </w:p>
          <w:p w14:paraId="72006D47" w14:textId="77777777" w:rsidR="00007322" w:rsidRPr="00C168D6" w:rsidRDefault="00007322"/>
          <w:p w14:paraId="156D1F2D" w14:textId="77777777" w:rsidR="00007322" w:rsidRPr="00C168D6" w:rsidRDefault="00007322"/>
          <w:p w14:paraId="1651C7DC" w14:textId="77777777" w:rsidR="00007322" w:rsidRPr="00C168D6" w:rsidRDefault="00007322">
            <w:r w:rsidRPr="00C168D6">
              <w:t>Institution:</w:t>
            </w:r>
          </w:p>
          <w:p w14:paraId="5A6CF379" w14:textId="77777777" w:rsidR="00007322" w:rsidRPr="00C168D6" w:rsidRDefault="00007322"/>
          <w:p w14:paraId="20C55DC6" w14:textId="77777777" w:rsidR="00007322" w:rsidRPr="00C168D6" w:rsidRDefault="00007322"/>
          <w:p w14:paraId="4EAB2F39" w14:textId="77777777" w:rsidR="00007322" w:rsidRPr="00C168D6" w:rsidRDefault="00007322">
            <w:r w:rsidRPr="00C168D6">
              <w:t xml:space="preserve">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83B0" w14:textId="77777777" w:rsidR="00007322" w:rsidRPr="00C168D6" w:rsidRDefault="00007322">
            <w:pPr>
              <w:snapToGrid w:val="0"/>
            </w:pPr>
            <w:r w:rsidRPr="00C168D6">
              <w:t>Mailing address :</w:t>
            </w:r>
          </w:p>
          <w:p w14:paraId="57ABB294" w14:textId="77777777" w:rsidR="00007322" w:rsidRPr="00C168D6" w:rsidRDefault="00007322"/>
          <w:p w14:paraId="70EEC815" w14:textId="77777777" w:rsidR="00007322" w:rsidRPr="00C168D6" w:rsidRDefault="00007322"/>
          <w:p w14:paraId="137EB230" w14:textId="77777777" w:rsidR="00007322" w:rsidRPr="00C168D6" w:rsidRDefault="00007322"/>
          <w:p w14:paraId="7E8685EB" w14:textId="77777777" w:rsidR="00007322" w:rsidRPr="00C168D6" w:rsidRDefault="00BF0531">
            <w:r>
              <w:t>Mobile No.</w:t>
            </w:r>
            <w:r w:rsidR="00007322" w:rsidRPr="00C168D6">
              <w:t xml:space="preserve">        :</w:t>
            </w:r>
          </w:p>
          <w:p w14:paraId="09CC8834" w14:textId="77777777" w:rsidR="00007322" w:rsidRPr="00C168D6" w:rsidRDefault="00007322">
            <w:r w:rsidRPr="00C168D6">
              <w:t>E-mail                :</w:t>
            </w:r>
          </w:p>
          <w:p w14:paraId="0691E1E0" w14:textId="77777777" w:rsidR="00007322" w:rsidRDefault="00007322">
            <w:r w:rsidRPr="00C168D6">
              <w:t>STMIS Reg. No</w:t>
            </w:r>
            <w:r w:rsidR="00BF0531">
              <w:t>.</w:t>
            </w:r>
            <w:r w:rsidRPr="00C168D6">
              <w:t>:</w:t>
            </w:r>
          </w:p>
          <w:p w14:paraId="2592FD95" w14:textId="77777777" w:rsidR="00C168D6" w:rsidRDefault="00C168D6"/>
          <w:p w14:paraId="1317013E" w14:textId="77777777" w:rsidR="00C168D6" w:rsidRPr="00C168D6" w:rsidRDefault="00C168D6"/>
        </w:tc>
      </w:tr>
      <w:tr w:rsidR="00007322" w14:paraId="4BDC698A" w14:textId="77777777" w:rsidTr="000B532F">
        <w:trPr>
          <w:trHeight w:val="71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B94C" w14:textId="77777777" w:rsidR="00007322" w:rsidRPr="00C168D6" w:rsidRDefault="00007322">
            <w:pPr>
              <w:snapToGrid w:val="0"/>
              <w:ind w:left="360" w:hanging="360"/>
              <w:rPr>
                <w:b/>
              </w:rPr>
            </w:pPr>
            <w:r w:rsidRPr="00C168D6">
              <w:rPr>
                <w:b/>
              </w:rPr>
              <w:t>Co-</w:t>
            </w:r>
            <w:r w:rsidR="006E7F8C" w:rsidRPr="00C168D6">
              <w:rPr>
                <w:b/>
              </w:rPr>
              <w:t>Supervisor</w:t>
            </w:r>
            <w:r w:rsidRPr="00C168D6">
              <w:rPr>
                <w:b/>
              </w:rPr>
              <w:t xml:space="preserve"> – 1</w:t>
            </w:r>
          </w:p>
          <w:p w14:paraId="118793B8" w14:textId="77777777" w:rsidR="00007322" w:rsidRPr="00C168D6" w:rsidRDefault="00007322" w:rsidP="00A01E11">
            <w:r w:rsidRPr="00C168D6">
              <w:t>Name and Designation:</w:t>
            </w:r>
          </w:p>
          <w:p w14:paraId="193ABE1B" w14:textId="77777777" w:rsidR="00007322" w:rsidRPr="00C168D6" w:rsidRDefault="00007322"/>
          <w:p w14:paraId="7D9BD77D" w14:textId="77777777" w:rsidR="00007322" w:rsidRPr="00C168D6" w:rsidRDefault="00007322"/>
          <w:p w14:paraId="5EA6D3C3" w14:textId="77777777" w:rsidR="00007322" w:rsidRPr="00C168D6" w:rsidRDefault="00007322" w:rsidP="00A01E11">
            <w:r w:rsidRPr="00C168D6">
              <w:t>Institution:</w:t>
            </w:r>
          </w:p>
          <w:p w14:paraId="4116DBB2" w14:textId="77777777" w:rsidR="00007322" w:rsidRPr="00C168D6" w:rsidRDefault="00007322">
            <w:pPr>
              <w:ind w:left="360"/>
            </w:pPr>
          </w:p>
          <w:p w14:paraId="24F71F2C" w14:textId="77777777" w:rsidR="00007322" w:rsidRPr="00C168D6" w:rsidRDefault="00007322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96DA" w14:textId="77777777" w:rsidR="00007322" w:rsidRPr="00C168D6" w:rsidRDefault="00007322">
            <w:pPr>
              <w:snapToGrid w:val="0"/>
            </w:pPr>
            <w:r w:rsidRPr="00C168D6">
              <w:t>Mailing address :</w:t>
            </w:r>
          </w:p>
          <w:p w14:paraId="686F080D" w14:textId="77777777" w:rsidR="00007322" w:rsidRPr="00C168D6" w:rsidRDefault="00007322"/>
          <w:p w14:paraId="0694D948" w14:textId="77777777" w:rsidR="00007322" w:rsidRPr="00C168D6" w:rsidRDefault="00007322"/>
          <w:p w14:paraId="17604A9E" w14:textId="77777777" w:rsidR="00007322" w:rsidRPr="00C168D6" w:rsidRDefault="00007322"/>
          <w:p w14:paraId="641B505C" w14:textId="77777777" w:rsidR="00BF0531" w:rsidRPr="00C168D6" w:rsidRDefault="00BF0531" w:rsidP="00BF0531">
            <w:r>
              <w:t>Mobile No.</w:t>
            </w:r>
            <w:r w:rsidRPr="00C168D6">
              <w:t xml:space="preserve">        :</w:t>
            </w:r>
          </w:p>
          <w:p w14:paraId="06E6C5C6" w14:textId="77777777" w:rsidR="00BF0531" w:rsidRPr="00C168D6" w:rsidRDefault="00BF0531" w:rsidP="00BF0531">
            <w:r w:rsidRPr="00C168D6">
              <w:t>E-mail                :</w:t>
            </w:r>
          </w:p>
          <w:p w14:paraId="5E3DE311" w14:textId="77777777" w:rsidR="00BF0531" w:rsidRDefault="00BF0531" w:rsidP="00BF0531">
            <w:r w:rsidRPr="00C168D6">
              <w:t>STMIS Reg. No</w:t>
            </w:r>
            <w:r>
              <w:t>.</w:t>
            </w:r>
            <w:r w:rsidRPr="00C168D6">
              <w:t>:</w:t>
            </w:r>
          </w:p>
          <w:p w14:paraId="073CEE7A" w14:textId="77777777" w:rsidR="00C168D6" w:rsidRDefault="00C168D6"/>
          <w:p w14:paraId="479575FE" w14:textId="77777777" w:rsidR="00C168D6" w:rsidRPr="00C168D6" w:rsidRDefault="00C168D6"/>
        </w:tc>
      </w:tr>
      <w:tr w:rsidR="00007322" w14:paraId="79637D7A" w14:textId="77777777" w:rsidTr="000B532F">
        <w:trPr>
          <w:trHeight w:val="157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ABEC" w14:textId="77777777" w:rsidR="00007322" w:rsidRPr="00C168D6" w:rsidRDefault="00007322">
            <w:pPr>
              <w:snapToGrid w:val="0"/>
              <w:ind w:left="360" w:hanging="360"/>
              <w:rPr>
                <w:b/>
              </w:rPr>
            </w:pPr>
            <w:r w:rsidRPr="00C168D6">
              <w:rPr>
                <w:b/>
              </w:rPr>
              <w:t>Co-</w:t>
            </w:r>
            <w:r w:rsidR="00426AC7" w:rsidRPr="00C168D6">
              <w:rPr>
                <w:b/>
              </w:rPr>
              <w:t>Supervisor</w:t>
            </w:r>
            <w:r w:rsidRPr="00C168D6">
              <w:rPr>
                <w:b/>
              </w:rPr>
              <w:t xml:space="preserve"> – 2</w:t>
            </w:r>
          </w:p>
          <w:p w14:paraId="10D55FF1" w14:textId="77777777" w:rsidR="00007322" w:rsidRPr="00C168D6" w:rsidRDefault="00007322" w:rsidP="00A01E11">
            <w:r w:rsidRPr="00C168D6">
              <w:t>Name and Designation:</w:t>
            </w:r>
          </w:p>
          <w:p w14:paraId="64CE66E8" w14:textId="77777777" w:rsidR="00007322" w:rsidRPr="00C168D6" w:rsidRDefault="00007322"/>
          <w:p w14:paraId="5D4EC1A0" w14:textId="77777777" w:rsidR="00007322" w:rsidRPr="00C168D6" w:rsidRDefault="00007322"/>
          <w:p w14:paraId="3166EDD1" w14:textId="77777777" w:rsidR="00007322" w:rsidRPr="00C168D6" w:rsidRDefault="00007322" w:rsidP="00A01E11">
            <w:r w:rsidRPr="00C168D6">
              <w:t>Institution:</w:t>
            </w:r>
          </w:p>
          <w:p w14:paraId="54BE4AD5" w14:textId="77777777" w:rsidR="00007322" w:rsidRPr="00C168D6" w:rsidRDefault="00007322">
            <w:pPr>
              <w:ind w:left="360"/>
            </w:pPr>
          </w:p>
          <w:p w14:paraId="2349BA67" w14:textId="77777777" w:rsidR="00007322" w:rsidRPr="00C168D6" w:rsidRDefault="00007322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BFE8" w14:textId="77777777" w:rsidR="00007322" w:rsidRPr="00C168D6" w:rsidRDefault="00007322">
            <w:pPr>
              <w:snapToGrid w:val="0"/>
            </w:pPr>
            <w:r w:rsidRPr="00C168D6">
              <w:t>Mailing address :</w:t>
            </w:r>
          </w:p>
          <w:p w14:paraId="0C4F13DB" w14:textId="77777777" w:rsidR="00007322" w:rsidRPr="00C168D6" w:rsidRDefault="00007322"/>
          <w:p w14:paraId="50B9739A" w14:textId="77777777" w:rsidR="00007322" w:rsidRPr="00C168D6" w:rsidRDefault="00007322"/>
          <w:p w14:paraId="7594B9E0" w14:textId="77777777" w:rsidR="00007322" w:rsidRPr="00C168D6" w:rsidRDefault="00007322"/>
          <w:p w14:paraId="65ABCBE5" w14:textId="77777777" w:rsidR="00BF0531" w:rsidRPr="00C168D6" w:rsidRDefault="00BF0531" w:rsidP="00BF0531">
            <w:r>
              <w:t>Mobile No.</w:t>
            </w:r>
            <w:r w:rsidRPr="00C168D6">
              <w:t xml:space="preserve">        :</w:t>
            </w:r>
          </w:p>
          <w:p w14:paraId="0ABA0469" w14:textId="77777777" w:rsidR="00BF0531" w:rsidRPr="00C168D6" w:rsidRDefault="00BF0531" w:rsidP="00BF0531">
            <w:r w:rsidRPr="00C168D6">
              <w:t>E-mail                :</w:t>
            </w:r>
          </w:p>
          <w:p w14:paraId="1D47D90F" w14:textId="77777777" w:rsidR="00BF0531" w:rsidRDefault="00BF0531" w:rsidP="00BF0531">
            <w:r w:rsidRPr="00C168D6">
              <w:t>STMIS Reg. No</w:t>
            </w:r>
            <w:r>
              <w:t>.</w:t>
            </w:r>
            <w:r w:rsidRPr="00C168D6">
              <w:t>:</w:t>
            </w:r>
          </w:p>
          <w:p w14:paraId="685ECEAB" w14:textId="77777777" w:rsidR="00C168D6" w:rsidRDefault="00C168D6"/>
          <w:p w14:paraId="182B5522" w14:textId="77777777" w:rsidR="00C168D6" w:rsidRDefault="00C168D6"/>
          <w:p w14:paraId="516DB91D" w14:textId="77777777" w:rsidR="00C314A7" w:rsidRPr="00C168D6" w:rsidRDefault="00C314A7"/>
        </w:tc>
      </w:tr>
      <w:tr w:rsidR="00B46C95" w14:paraId="5EF48C3C" w14:textId="77777777" w:rsidTr="000B532F">
        <w:trPr>
          <w:trHeight w:val="377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D19964" w14:textId="77777777" w:rsidR="00BF44B1" w:rsidRDefault="00C0372E" w:rsidP="00BF44B1">
            <w:pPr>
              <w:numPr>
                <w:ilvl w:val="0"/>
                <w:numId w:val="20"/>
              </w:numPr>
              <w:tabs>
                <w:tab w:val="clear" w:pos="780"/>
                <w:tab w:val="num" w:pos="365"/>
              </w:tabs>
              <w:spacing w:before="60" w:after="60"/>
              <w:ind w:left="365" w:right="170"/>
              <w:rPr>
                <w:b/>
                <w:bCs/>
              </w:rPr>
            </w:pPr>
            <w:r>
              <w:rPr>
                <w:b/>
                <w:bCs/>
                <w:lang w:bidi="ta-IN"/>
              </w:rPr>
              <w:t xml:space="preserve">Postgraduate </w:t>
            </w:r>
            <w:r w:rsidR="00F06AA1" w:rsidRPr="00C168D6">
              <w:rPr>
                <w:b/>
                <w:bCs/>
                <w:lang w:bidi="ta-IN"/>
              </w:rPr>
              <w:t>Student</w:t>
            </w:r>
          </w:p>
          <w:p w14:paraId="1BF69D12" w14:textId="77777777" w:rsidR="00C168D6" w:rsidRPr="00C168D6" w:rsidRDefault="00C168D6" w:rsidP="00C168D6">
            <w:pPr>
              <w:spacing w:before="60" w:after="60"/>
              <w:ind w:left="5" w:right="170"/>
              <w:rPr>
                <w:b/>
                <w:bCs/>
                <w:sz w:val="16"/>
                <w:szCs w:val="16"/>
              </w:rPr>
            </w:pPr>
          </w:p>
        </w:tc>
      </w:tr>
      <w:tr w:rsidR="00F06AA1" w14:paraId="0BBBBAB3" w14:textId="77777777" w:rsidTr="000B532F">
        <w:trPr>
          <w:trHeight w:val="37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CBB0" w14:textId="77777777" w:rsidR="00F06AA1" w:rsidRPr="00C168D6" w:rsidRDefault="00F06AA1" w:rsidP="00F06AA1">
            <w:r w:rsidRPr="00C168D6">
              <w:t>Name</w:t>
            </w:r>
            <w:r w:rsidR="00000A66">
              <w:t>:</w:t>
            </w:r>
            <w:r w:rsidRPr="00C168D6">
              <w:t xml:space="preserve"> </w:t>
            </w:r>
          </w:p>
          <w:p w14:paraId="40F6FC60" w14:textId="77777777" w:rsidR="00F06AA1" w:rsidRPr="00C168D6" w:rsidRDefault="00F06AA1" w:rsidP="00F06AA1"/>
          <w:p w14:paraId="7CC9154F" w14:textId="77777777" w:rsidR="00F06AA1" w:rsidRDefault="00F06AA1" w:rsidP="00F06AA1">
            <w:pPr>
              <w:rPr>
                <w:lang w:bidi="ta-IN"/>
              </w:rPr>
            </w:pPr>
          </w:p>
          <w:p w14:paraId="3AA0FE95" w14:textId="77777777" w:rsidR="00525B1E" w:rsidRDefault="00525B1E" w:rsidP="00F06AA1">
            <w:pPr>
              <w:rPr>
                <w:lang w:bidi="ta-IN"/>
              </w:rPr>
            </w:pPr>
          </w:p>
          <w:p w14:paraId="13EE35C8" w14:textId="77777777" w:rsidR="00525B1E" w:rsidRDefault="00525B1E" w:rsidP="00F06AA1">
            <w:pPr>
              <w:rPr>
                <w:lang w:bidi="ta-IN"/>
              </w:rPr>
            </w:pPr>
          </w:p>
          <w:p w14:paraId="5BFE31A3" w14:textId="77777777" w:rsidR="00525B1E" w:rsidRDefault="00525B1E" w:rsidP="00F06AA1">
            <w:pPr>
              <w:rPr>
                <w:lang w:bidi="ta-IN"/>
              </w:rPr>
            </w:pPr>
          </w:p>
          <w:p w14:paraId="74A00659" w14:textId="77777777" w:rsidR="00525B1E" w:rsidRDefault="00525B1E" w:rsidP="00F06AA1">
            <w:pPr>
              <w:rPr>
                <w:lang w:bidi="ta-IN"/>
              </w:rPr>
            </w:pPr>
          </w:p>
          <w:p w14:paraId="0C91ED35" w14:textId="77777777" w:rsidR="00525B1E" w:rsidRDefault="00525B1E" w:rsidP="00F06AA1">
            <w:pPr>
              <w:rPr>
                <w:lang w:bidi="ta-IN"/>
              </w:rPr>
            </w:pPr>
          </w:p>
          <w:p w14:paraId="535DBB4B" w14:textId="77777777" w:rsidR="00525B1E" w:rsidRDefault="00525B1E" w:rsidP="00F06AA1">
            <w:pPr>
              <w:rPr>
                <w:lang w:bidi="ta-IN"/>
              </w:rPr>
            </w:pPr>
          </w:p>
          <w:p w14:paraId="345CBA98" w14:textId="77777777" w:rsidR="00525B1E" w:rsidRDefault="00525B1E" w:rsidP="00F06AA1">
            <w:pPr>
              <w:rPr>
                <w:lang w:bidi="ta-IN"/>
              </w:rPr>
            </w:pPr>
          </w:p>
          <w:p w14:paraId="17ECE4CC" w14:textId="77777777" w:rsidR="00525B1E" w:rsidRDefault="00525B1E" w:rsidP="00F06AA1">
            <w:pPr>
              <w:rPr>
                <w:lang w:bidi="ta-IN"/>
              </w:rPr>
            </w:pPr>
          </w:p>
          <w:p w14:paraId="5FE7CB9A" w14:textId="11E1EFBE" w:rsidR="04406527" w:rsidRDefault="04406527" w:rsidP="04406527">
            <w:pPr>
              <w:rPr>
                <w:lang w:bidi="ta-IN"/>
              </w:rPr>
            </w:pPr>
          </w:p>
          <w:p w14:paraId="158B192E" w14:textId="2B5B59BE" w:rsidR="04406527" w:rsidRDefault="04406527" w:rsidP="04406527">
            <w:pPr>
              <w:rPr>
                <w:lang w:bidi="ta-IN"/>
              </w:rPr>
            </w:pPr>
          </w:p>
          <w:p w14:paraId="4992BB4E" w14:textId="79EE1F0D" w:rsidR="04406527" w:rsidRDefault="04406527" w:rsidP="04406527">
            <w:pPr>
              <w:rPr>
                <w:lang w:bidi="ta-IN"/>
              </w:rPr>
            </w:pPr>
          </w:p>
          <w:p w14:paraId="5E3CB5C1" w14:textId="247594EF" w:rsidR="00525B1E" w:rsidRPr="00C168D6" w:rsidRDefault="00525B1E" w:rsidP="00F06AA1">
            <w:pPr>
              <w:rPr>
                <w:lang w:bidi="ta-IN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A6DF" w14:textId="77777777" w:rsidR="00F06AA1" w:rsidRPr="00C168D6" w:rsidRDefault="00F06AA1" w:rsidP="00F06AA1">
            <w:pPr>
              <w:snapToGrid w:val="0"/>
            </w:pPr>
            <w:r w:rsidRPr="00C168D6">
              <w:t>Mailing address :</w:t>
            </w:r>
          </w:p>
          <w:p w14:paraId="0BAF9939" w14:textId="77777777" w:rsidR="00F06AA1" w:rsidRPr="00C168D6" w:rsidRDefault="00F06AA1" w:rsidP="00F06AA1"/>
          <w:p w14:paraId="6A95DBDF" w14:textId="77777777" w:rsidR="00F06AA1" w:rsidRPr="00C168D6" w:rsidRDefault="00F06AA1" w:rsidP="00F06AA1"/>
          <w:p w14:paraId="1220F4BF" w14:textId="77777777" w:rsidR="00F06AA1" w:rsidRPr="00C168D6" w:rsidRDefault="00F06AA1" w:rsidP="00F06AA1"/>
          <w:p w14:paraId="155A0B19" w14:textId="77777777" w:rsidR="00BF0531" w:rsidRPr="00C168D6" w:rsidRDefault="00BF0531" w:rsidP="00BF0531">
            <w:r>
              <w:t>Mobile No.</w:t>
            </w:r>
            <w:r w:rsidRPr="00C168D6">
              <w:t xml:space="preserve">        :</w:t>
            </w:r>
          </w:p>
          <w:p w14:paraId="3A686B0A" w14:textId="77777777" w:rsidR="00BF0531" w:rsidRPr="00C168D6" w:rsidRDefault="00BF0531" w:rsidP="00BF0531">
            <w:r w:rsidRPr="00C168D6">
              <w:t>E-mail                :</w:t>
            </w:r>
          </w:p>
          <w:p w14:paraId="52DF37DF" w14:textId="77777777" w:rsidR="00BF0531" w:rsidRDefault="00BF0531" w:rsidP="00BF0531">
            <w:r w:rsidRPr="00C168D6">
              <w:t>STMIS Reg. No</w:t>
            </w:r>
            <w:r>
              <w:t>.</w:t>
            </w:r>
            <w:r w:rsidRPr="00C168D6">
              <w:t>:</w:t>
            </w:r>
          </w:p>
          <w:p w14:paraId="586F4CAA" w14:textId="77777777" w:rsidR="00C168D6" w:rsidRDefault="00C168D6" w:rsidP="00F06AA1">
            <w:pPr>
              <w:suppressAutoHyphens w:val="0"/>
              <w:spacing w:line="276" w:lineRule="auto"/>
              <w:jc w:val="both"/>
              <w:rPr>
                <w:lang w:bidi="ta-IN"/>
              </w:rPr>
            </w:pPr>
          </w:p>
          <w:p w14:paraId="40DCE9C1" w14:textId="77777777" w:rsidR="00BF0531" w:rsidRDefault="00BF0531" w:rsidP="00F06AA1">
            <w:pPr>
              <w:suppressAutoHyphens w:val="0"/>
              <w:spacing w:line="276" w:lineRule="auto"/>
              <w:jc w:val="both"/>
              <w:rPr>
                <w:lang w:bidi="ta-IN"/>
              </w:rPr>
            </w:pPr>
          </w:p>
          <w:p w14:paraId="76005C57" w14:textId="77777777" w:rsidR="00BF0531" w:rsidRDefault="00BF0531" w:rsidP="00F06AA1">
            <w:pPr>
              <w:suppressAutoHyphens w:val="0"/>
              <w:spacing w:line="276" w:lineRule="auto"/>
              <w:jc w:val="both"/>
              <w:rPr>
                <w:lang w:bidi="ta-IN"/>
              </w:rPr>
            </w:pPr>
          </w:p>
          <w:p w14:paraId="06E35D89" w14:textId="77777777" w:rsidR="00207537" w:rsidRDefault="00207537" w:rsidP="00F06AA1">
            <w:pPr>
              <w:suppressAutoHyphens w:val="0"/>
              <w:spacing w:line="276" w:lineRule="auto"/>
              <w:jc w:val="both"/>
              <w:rPr>
                <w:lang w:bidi="ta-IN"/>
              </w:rPr>
            </w:pPr>
          </w:p>
          <w:p w14:paraId="5B8801D9" w14:textId="77777777" w:rsidR="00207537" w:rsidRPr="00C168D6" w:rsidRDefault="00207537" w:rsidP="00F06AA1">
            <w:pPr>
              <w:suppressAutoHyphens w:val="0"/>
              <w:spacing w:line="276" w:lineRule="auto"/>
              <w:jc w:val="both"/>
              <w:rPr>
                <w:lang w:bidi="ta-IN"/>
              </w:rPr>
            </w:pPr>
          </w:p>
        </w:tc>
      </w:tr>
      <w:tr w:rsidR="00B31082" w14:paraId="4F5A3353" w14:textId="77777777" w:rsidTr="000B532F">
        <w:trPr>
          <w:trHeight w:val="377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F628D7" w14:textId="77777777" w:rsidR="00B31082" w:rsidRDefault="00B31082" w:rsidP="00722704">
            <w:pPr>
              <w:numPr>
                <w:ilvl w:val="0"/>
                <w:numId w:val="20"/>
              </w:numPr>
              <w:tabs>
                <w:tab w:val="clear" w:pos="780"/>
                <w:tab w:val="num" w:pos="365"/>
              </w:tabs>
              <w:spacing w:before="60" w:after="60"/>
              <w:ind w:left="365" w:right="170"/>
              <w:rPr>
                <w:b/>
                <w:bCs/>
              </w:rPr>
            </w:pPr>
            <w:r w:rsidRPr="00C168D6">
              <w:rPr>
                <w:b/>
                <w:bCs/>
              </w:rPr>
              <w:lastRenderedPageBreak/>
              <w:t xml:space="preserve">Details of </w:t>
            </w:r>
            <w:r w:rsidR="00FC25C9">
              <w:rPr>
                <w:b/>
                <w:bCs/>
              </w:rPr>
              <w:t>the postgraduate degree</w:t>
            </w:r>
            <w:r w:rsidRPr="00C168D6">
              <w:rPr>
                <w:b/>
                <w:bCs/>
              </w:rPr>
              <w:t xml:space="preserve"> </w:t>
            </w:r>
          </w:p>
          <w:p w14:paraId="6D898257" w14:textId="77777777" w:rsidR="00C168D6" w:rsidRPr="00C168D6" w:rsidRDefault="00C168D6" w:rsidP="00C168D6">
            <w:pPr>
              <w:spacing w:before="60" w:after="60"/>
              <w:ind w:left="5" w:right="170"/>
              <w:rPr>
                <w:b/>
                <w:bCs/>
                <w:sz w:val="16"/>
                <w:szCs w:val="16"/>
              </w:rPr>
            </w:pPr>
          </w:p>
        </w:tc>
      </w:tr>
      <w:tr w:rsidR="00B31082" w14:paraId="0256D4AF" w14:textId="77777777" w:rsidTr="000B532F">
        <w:trPr>
          <w:trHeight w:val="377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CA66" w14:textId="77777777" w:rsidR="00B31082" w:rsidRPr="00C168D6" w:rsidRDefault="00B31082" w:rsidP="00B31082">
            <w:pPr>
              <w:keepNext/>
              <w:keepLines/>
              <w:spacing w:before="60" w:after="60"/>
              <w:ind w:left="1080"/>
            </w:pPr>
            <w:r w:rsidRPr="00C168D6">
              <w:t xml:space="preserve">                                </w:t>
            </w:r>
          </w:p>
          <w:p w14:paraId="25B47D54" w14:textId="77777777" w:rsidR="00B31082" w:rsidRPr="00C168D6" w:rsidRDefault="00B31082" w:rsidP="00B31082">
            <w:pPr>
              <w:keepNext/>
              <w:keepLines/>
              <w:numPr>
                <w:ilvl w:val="1"/>
                <w:numId w:val="20"/>
              </w:numPr>
              <w:spacing w:before="60" w:after="60"/>
              <w:rPr>
                <w:b/>
                <w:bCs/>
              </w:rPr>
            </w:pPr>
            <w:r w:rsidRPr="00C168D6">
              <w:t xml:space="preserve">Type of the degree                                             </w:t>
            </w:r>
            <w:r w:rsidRPr="00C168D6">
              <w:rPr>
                <w:b/>
                <w:bCs/>
              </w:rPr>
              <w:t>MPhil/ PhD</w:t>
            </w:r>
          </w:p>
          <w:p w14:paraId="1838C3EE" w14:textId="77777777" w:rsidR="00B31082" w:rsidRPr="00C168D6" w:rsidRDefault="000B532F" w:rsidP="00B31082">
            <w:pPr>
              <w:keepNext/>
              <w:keepLines/>
              <w:spacing w:before="60" w:after="60"/>
              <w:ind w:left="1080"/>
            </w:pPr>
            <w:r>
              <w:rPr>
                <w:noProof/>
                <w:lang w:eastAsia="en-US"/>
              </w:rPr>
              <w:pict w14:anchorId="6AE4A847">
                <v:group id="_x0000_s1154" style="position:absolute;left:0;text-align:left;margin-left:302.65pt;margin-top:15.35pt;width:83.55pt;height:17pt;z-index:1" coordorigin="7848,3139" coordsize="1671,34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1" type="#_x0000_t202" style="position:absolute;left:7848;top:3139;width:555;height:330">
                    <v:textbox style="mso-next-textbox:#_x0000_s1111">
                      <w:txbxContent>
                        <w:p w14:paraId="045E56B5" w14:textId="77777777" w:rsidR="00785BCF" w:rsidRDefault="00785BCF" w:rsidP="00B31082"/>
                      </w:txbxContent>
                    </v:textbox>
                  </v:shape>
                  <v:shape id="_x0000_s1112" type="#_x0000_t202" style="position:absolute;left:8412;top:3141;width:555;height:330">
                    <v:textbox style="mso-next-textbox:#_x0000_s1112">
                      <w:txbxContent>
                        <w:p w14:paraId="21D03AB1" w14:textId="77777777" w:rsidR="00785BCF" w:rsidRDefault="00785BCF" w:rsidP="00B31082"/>
                      </w:txbxContent>
                    </v:textbox>
                  </v:shape>
                  <v:shape id="_x0000_s1113" type="#_x0000_t202" style="position:absolute;left:8964;top:3149;width:555;height:330">
                    <v:textbox style="mso-next-textbox:#_x0000_s1113">
                      <w:txbxContent>
                        <w:p w14:paraId="596C14BD" w14:textId="77777777" w:rsidR="00785BCF" w:rsidRDefault="00785BCF" w:rsidP="00B31082"/>
                      </w:txbxContent>
                    </v:textbox>
                  </v:shape>
                </v:group>
              </w:pict>
            </w:r>
          </w:p>
          <w:p w14:paraId="54C12EB7" w14:textId="77777777" w:rsidR="00B31082" w:rsidRPr="00C168D6" w:rsidRDefault="00B31082" w:rsidP="004079B5">
            <w:pPr>
              <w:keepNext/>
              <w:keepLines/>
              <w:numPr>
                <w:ilvl w:val="1"/>
                <w:numId w:val="20"/>
              </w:numPr>
              <w:spacing w:before="60" w:after="60"/>
            </w:pPr>
            <w:r w:rsidRPr="00C168D6">
              <w:t xml:space="preserve">Date of </w:t>
            </w:r>
            <w:r w:rsidR="0059780D">
              <w:t>registration</w:t>
            </w:r>
          </w:p>
          <w:p w14:paraId="122A1799" w14:textId="77777777" w:rsidR="00B31082" w:rsidRPr="00C168D6" w:rsidRDefault="000B532F" w:rsidP="00B31082">
            <w:pPr>
              <w:keepNext/>
              <w:keepLines/>
              <w:tabs>
                <w:tab w:val="left" w:pos="5420"/>
              </w:tabs>
              <w:spacing w:before="60" w:after="60"/>
            </w:pPr>
            <w:r>
              <w:rPr>
                <w:noProof/>
                <w:lang w:eastAsia="en-US"/>
              </w:rPr>
              <w:pict w14:anchorId="6118924B">
                <v:group id="_x0000_s1155" style="position:absolute;margin-left:303.7pt;margin-top:9.7pt;width:82.65pt;height:16.8pt;z-index:2" coordorigin="7869,3698" coordsize="1653,336">
                  <v:shape id="_x0000_s1114" type="#_x0000_t202" style="position:absolute;left:7869;top:3701;width:555;height:330">
                    <v:textbox style="mso-next-textbox:#_x0000_s1114">
                      <w:txbxContent>
                        <w:p w14:paraId="0339A4CC" w14:textId="77777777" w:rsidR="00785BCF" w:rsidRDefault="00785BCF" w:rsidP="00B31082"/>
                      </w:txbxContent>
                    </v:textbox>
                  </v:shape>
                  <v:shape id="_x0000_s1115" type="#_x0000_t202" style="position:absolute;left:8412;top:3698;width:555;height:330">
                    <v:textbox style="mso-next-textbox:#_x0000_s1115">
                      <w:txbxContent>
                        <w:p w14:paraId="55C2FFF2" w14:textId="77777777" w:rsidR="00785BCF" w:rsidRDefault="00785BCF" w:rsidP="00B31082"/>
                      </w:txbxContent>
                    </v:textbox>
                  </v:shape>
                  <v:shape id="_x0000_s1116" type="#_x0000_t202" style="position:absolute;left:8967;top:3704;width:555;height:330">
                    <v:textbox style="mso-next-textbox:#_x0000_s1116">
                      <w:txbxContent>
                        <w:p w14:paraId="548F9391" w14:textId="77777777" w:rsidR="00785BCF" w:rsidRDefault="00785BCF" w:rsidP="00B31082"/>
                      </w:txbxContent>
                    </v:textbox>
                  </v:shape>
                </v:group>
              </w:pict>
            </w:r>
          </w:p>
          <w:p w14:paraId="73D7F862" w14:textId="77777777" w:rsidR="00B31082" w:rsidRPr="00C168D6" w:rsidRDefault="00B31082" w:rsidP="00B31082">
            <w:pPr>
              <w:keepNext/>
              <w:keepLines/>
              <w:numPr>
                <w:ilvl w:val="1"/>
                <w:numId w:val="20"/>
              </w:numPr>
              <w:spacing w:before="60" w:after="60"/>
            </w:pPr>
            <w:r w:rsidRPr="00C168D6">
              <w:t xml:space="preserve">Date of </w:t>
            </w:r>
            <w:r w:rsidR="00503EF2">
              <w:t>award</w:t>
            </w:r>
          </w:p>
          <w:p w14:paraId="3F60C375" w14:textId="77777777" w:rsidR="00B31082" w:rsidRPr="00C168D6" w:rsidRDefault="00B31082" w:rsidP="00B31082">
            <w:pPr>
              <w:keepNext/>
              <w:keepLines/>
              <w:spacing w:before="60" w:after="60"/>
            </w:pPr>
          </w:p>
          <w:p w14:paraId="7E374315" w14:textId="77777777" w:rsidR="00A01E11" w:rsidRPr="009C0FF4" w:rsidRDefault="00B31082" w:rsidP="00A01E11">
            <w:pPr>
              <w:pStyle w:val="BasicParagraph"/>
              <w:suppressAutoHyphens/>
              <w:ind w:left="460" w:hanging="360"/>
              <w:jc w:val="both"/>
              <w:rPr>
                <w:rFonts w:ascii="Bookman Old Style" w:hAnsi="Bookman Old Style" w:cs="Bookman Old Style"/>
                <w:b/>
                <w:bCs/>
                <w:i/>
                <w:iCs/>
                <w:sz w:val="21"/>
                <w:szCs w:val="21"/>
              </w:rPr>
            </w:pPr>
            <w:r w:rsidRPr="00A01E11">
              <w:rPr>
                <w:i/>
                <w:iCs/>
                <w:sz w:val="22"/>
                <w:szCs w:val="22"/>
              </w:rPr>
              <w:t>(</w:t>
            </w:r>
            <w:r w:rsidR="00A01E11" w:rsidRPr="00A01E11">
              <w:rPr>
                <w:rFonts w:ascii="Bookman Old Style" w:hAnsi="Bookman Old Style" w:cs="Bookman Old Style"/>
                <w:i/>
                <w:iCs/>
                <w:sz w:val="21"/>
                <w:szCs w:val="21"/>
              </w:rPr>
              <w:t xml:space="preserve">A letter from the Registrar of the university </w:t>
            </w:r>
            <w:r w:rsidR="00A01E11" w:rsidRPr="009C0FF4">
              <w:rPr>
                <w:rFonts w:ascii="Bookman Old Style" w:hAnsi="Bookman Old Style" w:cs="Bookman Old Style"/>
                <w:b/>
                <w:bCs/>
                <w:i/>
                <w:iCs/>
                <w:sz w:val="21"/>
                <w:szCs w:val="21"/>
              </w:rPr>
              <w:t xml:space="preserve">confirming dates </w:t>
            </w:r>
            <w:r w:rsidR="00BF0531" w:rsidRPr="009C0FF4">
              <w:rPr>
                <w:rFonts w:ascii="Bookman Old Style" w:hAnsi="Bookman Old Style" w:cs="Bookman Old Style"/>
                <w:b/>
                <w:bCs/>
                <w:i/>
                <w:iCs/>
                <w:sz w:val="21"/>
                <w:szCs w:val="21"/>
              </w:rPr>
              <w:t>of registration</w:t>
            </w:r>
            <w:r w:rsidR="00A01E11" w:rsidRPr="009C0FF4">
              <w:rPr>
                <w:rFonts w:ascii="Bookman Old Style" w:hAnsi="Bookman Old Style" w:cs="Bookman Old Style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A01E11" w:rsidRPr="009C0FF4">
              <w:rPr>
                <w:rFonts w:ascii="Bookman Old Style" w:hAnsi="Bookman Old Style" w:cs="Bookman Old Style"/>
                <w:i/>
                <w:iCs/>
                <w:sz w:val="21"/>
                <w:szCs w:val="21"/>
              </w:rPr>
              <w:t>and</w:t>
            </w:r>
          </w:p>
          <w:p w14:paraId="291565D4" w14:textId="77777777" w:rsidR="00F06AA1" w:rsidRPr="00A01E11" w:rsidRDefault="00503EF2" w:rsidP="00A01E11">
            <w:pPr>
              <w:pStyle w:val="BasicParagraph"/>
              <w:suppressAutoHyphens/>
              <w:ind w:left="460" w:hanging="360"/>
              <w:jc w:val="both"/>
              <w:rPr>
                <w:i/>
                <w:iCs/>
                <w:sz w:val="22"/>
                <w:szCs w:val="22"/>
              </w:rPr>
            </w:pPr>
            <w:r w:rsidRPr="009C0FF4">
              <w:rPr>
                <w:rFonts w:ascii="Bookman Old Style" w:hAnsi="Bookman Old Style" w:cs="Bookman Old Style"/>
                <w:b/>
                <w:bCs/>
                <w:i/>
                <w:iCs/>
                <w:sz w:val="21"/>
                <w:szCs w:val="21"/>
              </w:rPr>
              <w:t xml:space="preserve">award </w:t>
            </w:r>
            <w:r w:rsidR="00A01E11" w:rsidRPr="009C0FF4">
              <w:rPr>
                <w:rFonts w:ascii="Bookman Old Style" w:hAnsi="Bookman Old Style" w:cs="Bookman Old Style"/>
                <w:b/>
                <w:bCs/>
                <w:i/>
                <w:iCs/>
                <w:sz w:val="21"/>
                <w:szCs w:val="21"/>
              </w:rPr>
              <w:t>of postgraduate degree</w:t>
            </w:r>
            <w:r w:rsidR="00A01E11" w:rsidRPr="00A01E11">
              <w:rPr>
                <w:rFonts w:ascii="Bookman Old Style" w:hAnsi="Bookman Old Style" w:cs="Bookman Old Style"/>
                <w:i/>
                <w:iCs/>
                <w:sz w:val="21"/>
                <w:szCs w:val="21"/>
              </w:rPr>
              <w:t xml:space="preserve"> should be submitted</w:t>
            </w:r>
            <w:r w:rsidR="00B31082" w:rsidRPr="00A01E11">
              <w:rPr>
                <w:i/>
                <w:iCs/>
                <w:sz w:val="22"/>
                <w:szCs w:val="22"/>
              </w:rPr>
              <w:t>).</w:t>
            </w:r>
          </w:p>
          <w:p w14:paraId="34F050C1" w14:textId="77777777" w:rsidR="00C168D6" w:rsidRPr="00C168D6" w:rsidRDefault="00C168D6" w:rsidP="00C168D6">
            <w:p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254437" w14:paraId="4910CCEC" w14:textId="77777777" w:rsidTr="000B532F">
        <w:trPr>
          <w:trHeight w:val="377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29E583" w14:textId="77777777" w:rsidR="00254437" w:rsidRDefault="00254437" w:rsidP="00722704">
            <w:pPr>
              <w:numPr>
                <w:ilvl w:val="0"/>
                <w:numId w:val="20"/>
              </w:numPr>
              <w:tabs>
                <w:tab w:val="clear" w:pos="780"/>
                <w:tab w:val="num" w:pos="365"/>
                <w:tab w:val="left" w:pos="5180"/>
                <w:tab w:val="left" w:pos="5375"/>
              </w:tabs>
              <w:snapToGrid w:val="0"/>
              <w:ind w:left="365"/>
              <w:rPr>
                <w:b/>
              </w:rPr>
            </w:pPr>
            <w:r w:rsidRPr="00C168D6">
              <w:rPr>
                <w:b/>
              </w:rPr>
              <w:t>Institution/</w:t>
            </w:r>
            <w:r w:rsidR="00FC25C9">
              <w:rPr>
                <w:b/>
              </w:rPr>
              <w:t>Department</w:t>
            </w:r>
            <w:r w:rsidRPr="00C168D6">
              <w:rPr>
                <w:b/>
              </w:rPr>
              <w:t xml:space="preserve"> where research was performed</w:t>
            </w:r>
          </w:p>
          <w:p w14:paraId="5A56A550" w14:textId="77777777" w:rsidR="00A5427F" w:rsidRPr="00A5427F" w:rsidRDefault="00A5427F" w:rsidP="00A5427F">
            <w:pPr>
              <w:tabs>
                <w:tab w:val="left" w:pos="5180"/>
                <w:tab w:val="left" w:pos="5375"/>
              </w:tabs>
              <w:snapToGrid w:val="0"/>
              <w:ind w:left="5"/>
              <w:rPr>
                <w:b/>
                <w:sz w:val="16"/>
                <w:szCs w:val="16"/>
              </w:rPr>
            </w:pPr>
          </w:p>
        </w:tc>
      </w:tr>
      <w:tr w:rsidR="00254437" w14:paraId="1D9B1E35" w14:textId="77777777" w:rsidTr="000B532F">
        <w:trPr>
          <w:trHeight w:val="1095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51ED" w14:textId="77777777" w:rsidR="00254437" w:rsidRPr="00A5427F" w:rsidRDefault="00254437" w:rsidP="00254437">
            <w:pPr>
              <w:snapToGrid w:val="0"/>
              <w:ind w:left="360" w:hanging="360"/>
              <w:rPr>
                <w:b/>
              </w:rPr>
            </w:pPr>
            <w:r w:rsidRPr="00A5427F">
              <w:rPr>
                <w:b/>
              </w:rPr>
              <w:t xml:space="preserve">Principal </w:t>
            </w:r>
            <w:r w:rsidR="009C0FF4">
              <w:rPr>
                <w:b/>
              </w:rPr>
              <w:t>I</w:t>
            </w:r>
            <w:r w:rsidRPr="00A5427F">
              <w:rPr>
                <w:b/>
              </w:rPr>
              <w:t>nstitution</w:t>
            </w:r>
            <w:r w:rsidR="00FC25C9">
              <w:rPr>
                <w:b/>
              </w:rPr>
              <w:t xml:space="preserve"> / Department</w:t>
            </w:r>
            <w:r w:rsidR="0059780D">
              <w:rPr>
                <w:b/>
              </w:rPr>
              <w:t>:</w:t>
            </w:r>
          </w:p>
          <w:p w14:paraId="1C5DC2EC" w14:textId="77777777" w:rsidR="00254437" w:rsidRPr="00A5427F" w:rsidRDefault="00254437" w:rsidP="00254437">
            <w:pPr>
              <w:ind w:left="360" w:hanging="360"/>
              <w:rPr>
                <w:b/>
              </w:rPr>
            </w:pPr>
          </w:p>
          <w:p w14:paraId="540B98B2" w14:textId="77777777" w:rsidR="00254437" w:rsidRPr="00A5427F" w:rsidRDefault="00254437" w:rsidP="00254437">
            <w:pPr>
              <w:ind w:left="360" w:hanging="360"/>
              <w:rPr>
                <w:b/>
              </w:rPr>
            </w:pPr>
          </w:p>
          <w:p w14:paraId="5BEDD102" w14:textId="77777777" w:rsidR="00254437" w:rsidRPr="00A5427F" w:rsidRDefault="00254437" w:rsidP="00254437">
            <w:pPr>
              <w:ind w:left="360" w:hanging="360"/>
              <w:rPr>
                <w:b/>
              </w:rPr>
            </w:pPr>
          </w:p>
          <w:p w14:paraId="4D782C97" w14:textId="77777777" w:rsidR="00254437" w:rsidRPr="00A5427F" w:rsidRDefault="00254437" w:rsidP="00254437">
            <w:pPr>
              <w:ind w:left="360" w:hanging="360"/>
              <w:rPr>
                <w:b/>
              </w:rPr>
            </w:pPr>
          </w:p>
          <w:p w14:paraId="16538828" w14:textId="77777777" w:rsidR="00254437" w:rsidRPr="00A5427F" w:rsidRDefault="00254437" w:rsidP="00A5427F"/>
        </w:tc>
      </w:tr>
      <w:tr w:rsidR="00254437" w14:paraId="631DC143" w14:textId="77777777" w:rsidTr="000B532F">
        <w:trPr>
          <w:trHeight w:val="1095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8928" w14:textId="77777777" w:rsidR="00FC25C9" w:rsidRPr="00A5427F" w:rsidRDefault="00254437" w:rsidP="00FC25C9">
            <w:pPr>
              <w:snapToGrid w:val="0"/>
              <w:ind w:left="360" w:hanging="360"/>
              <w:rPr>
                <w:b/>
              </w:rPr>
            </w:pPr>
            <w:r w:rsidRPr="00A5427F">
              <w:rPr>
                <w:b/>
              </w:rPr>
              <w:t xml:space="preserve">Other </w:t>
            </w:r>
            <w:r w:rsidR="009C0FF4">
              <w:rPr>
                <w:b/>
              </w:rPr>
              <w:t>I</w:t>
            </w:r>
            <w:r w:rsidRPr="00A5427F">
              <w:rPr>
                <w:b/>
              </w:rPr>
              <w:t>nstitution/</w:t>
            </w:r>
            <w:r w:rsidR="00A01E11">
              <w:rPr>
                <w:b/>
              </w:rPr>
              <w:t>s or</w:t>
            </w:r>
            <w:r w:rsidR="00FC25C9">
              <w:rPr>
                <w:b/>
              </w:rPr>
              <w:t xml:space="preserve"> Department</w:t>
            </w:r>
            <w:r w:rsidR="00A01E11">
              <w:rPr>
                <w:b/>
              </w:rPr>
              <w:t>/s</w:t>
            </w:r>
            <w:r w:rsidR="0059780D">
              <w:rPr>
                <w:b/>
              </w:rPr>
              <w:t>:</w:t>
            </w:r>
          </w:p>
          <w:p w14:paraId="27B49C53" w14:textId="77777777" w:rsidR="00254437" w:rsidRDefault="00254437" w:rsidP="00254437">
            <w:pPr>
              <w:snapToGrid w:val="0"/>
              <w:ind w:left="360" w:hanging="360"/>
              <w:rPr>
                <w:b/>
              </w:rPr>
            </w:pPr>
          </w:p>
          <w:p w14:paraId="56DDD8FE" w14:textId="77777777" w:rsidR="00A5427F" w:rsidRDefault="00A5427F" w:rsidP="00254437">
            <w:pPr>
              <w:snapToGrid w:val="0"/>
              <w:ind w:left="360" w:hanging="360"/>
              <w:rPr>
                <w:b/>
              </w:rPr>
            </w:pPr>
          </w:p>
          <w:p w14:paraId="17DA74FF" w14:textId="77777777" w:rsidR="00A5427F" w:rsidRDefault="00A5427F" w:rsidP="00254437">
            <w:pPr>
              <w:snapToGrid w:val="0"/>
              <w:ind w:left="360" w:hanging="360"/>
              <w:rPr>
                <w:b/>
              </w:rPr>
            </w:pPr>
          </w:p>
          <w:p w14:paraId="32C7239E" w14:textId="77777777" w:rsidR="00A5427F" w:rsidRDefault="00A5427F" w:rsidP="00254437">
            <w:pPr>
              <w:snapToGrid w:val="0"/>
              <w:ind w:left="360" w:hanging="360"/>
              <w:rPr>
                <w:b/>
              </w:rPr>
            </w:pPr>
          </w:p>
          <w:p w14:paraId="1CAE3B18" w14:textId="77777777" w:rsidR="00A5427F" w:rsidRPr="00A5427F" w:rsidRDefault="00A5427F" w:rsidP="00254437">
            <w:pPr>
              <w:snapToGrid w:val="0"/>
              <w:ind w:left="360" w:hanging="360"/>
              <w:rPr>
                <w:b/>
              </w:rPr>
            </w:pPr>
          </w:p>
        </w:tc>
      </w:tr>
      <w:tr w:rsidR="00254437" w14:paraId="4A0F6568" w14:textId="77777777" w:rsidTr="000B532F">
        <w:trPr>
          <w:trHeight w:val="375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8C145D" w14:textId="49CA9AFB" w:rsidR="00254437" w:rsidRDefault="00C64609" w:rsidP="00C64609">
            <w:pPr>
              <w:numPr>
                <w:ilvl w:val="0"/>
                <w:numId w:val="20"/>
              </w:numPr>
              <w:tabs>
                <w:tab w:val="clear" w:pos="780"/>
                <w:tab w:val="num" w:pos="365"/>
              </w:tabs>
              <w:ind w:left="365"/>
              <w:rPr>
                <w:b/>
              </w:rPr>
            </w:pPr>
            <w:r w:rsidRPr="00C168D6">
              <w:rPr>
                <w:b/>
              </w:rPr>
              <w:t xml:space="preserve">Publications in </w:t>
            </w:r>
            <w:r w:rsidR="00785BCF" w:rsidRPr="000B532F">
              <w:rPr>
                <w:b/>
                <w:sz w:val="22"/>
                <w:szCs w:val="22"/>
                <w:highlight w:val="lightGray"/>
                <w:shd w:val="clear" w:color="auto" w:fill="BFBFBF"/>
              </w:rPr>
              <w:t>indexed</w:t>
            </w:r>
            <w:r w:rsidR="00785BCF" w:rsidRPr="000B532F">
              <w:rPr>
                <w:b/>
                <w:sz w:val="22"/>
                <w:szCs w:val="22"/>
                <w:highlight w:val="lightGray"/>
              </w:rPr>
              <w:t xml:space="preserve"> (SCI, SCI expanded, SSCI) journal</w:t>
            </w:r>
            <w:r w:rsidR="009D239A">
              <w:rPr>
                <w:b/>
                <w:sz w:val="22"/>
                <w:szCs w:val="22"/>
              </w:rPr>
              <w:t>s</w:t>
            </w:r>
            <w:r w:rsidR="00785BCF" w:rsidRPr="00785BCF">
              <w:rPr>
                <w:b/>
              </w:rPr>
              <w:t xml:space="preserve"> </w:t>
            </w:r>
            <w:r w:rsidRPr="00785BCF">
              <w:rPr>
                <w:b/>
              </w:rPr>
              <w:t>/</w:t>
            </w:r>
            <w:r w:rsidRPr="00C168D6">
              <w:rPr>
                <w:b/>
              </w:rPr>
              <w:t xml:space="preserve"> </w:t>
            </w:r>
            <w:r w:rsidR="009D239A">
              <w:rPr>
                <w:b/>
              </w:rPr>
              <w:t>p</w:t>
            </w:r>
            <w:r w:rsidRPr="00C168D6">
              <w:rPr>
                <w:b/>
              </w:rPr>
              <w:t>aten</w:t>
            </w:r>
            <w:r w:rsidR="00A255A7">
              <w:rPr>
                <w:b/>
              </w:rPr>
              <w:t>t</w:t>
            </w:r>
            <w:r w:rsidRPr="00C168D6">
              <w:rPr>
                <w:b/>
              </w:rPr>
              <w:t xml:space="preserve">s obtained from </w:t>
            </w:r>
            <w:r w:rsidR="00000A66">
              <w:rPr>
                <w:b/>
              </w:rPr>
              <w:t>the research work</w:t>
            </w:r>
          </w:p>
          <w:p w14:paraId="23F5F247" w14:textId="77777777" w:rsidR="00A01E11" w:rsidRPr="00A01E11" w:rsidRDefault="00A01E11" w:rsidP="00A01E11">
            <w:pPr>
              <w:ind w:left="365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Annex copies of publications</w:t>
            </w:r>
            <w:r w:rsidR="00C0372E">
              <w:rPr>
                <w:bCs/>
                <w:i/>
                <w:iCs/>
              </w:rPr>
              <w:t xml:space="preserve">/ </w:t>
            </w:r>
            <w:r>
              <w:rPr>
                <w:bCs/>
                <w:i/>
                <w:iCs/>
              </w:rPr>
              <w:t>patents</w:t>
            </w:r>
          </w:p>
          <w:p w14:paraId="2D5C5401" w14:textId="77777777" w:rsidR="00A5427F" w:rsidRPr="00A5427F" w:rsidRDefault="00A5427F" w:rsidP="00A5427F">
            <w:pPr>
              <w:ind w:left="5"/>
              <w:rPr>
                <w:b/>
                <w:sz w:val="16"/>
                <w:szCs w:val="16"/>
              </w:rPr>
            </w:pPr>
          </w:p>
        </w:tc>
      </w:tr>
      <w:tr w:rsidR="00254437" w14:paraId="5A0FA8EC" w14:textId="77777777" w:rsidTr="000B532F">
        <w:trPr>
          <w:trHeight w:val="1095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25B7" w14:textId="77777777" w:rsidR="00A5427F" w:rsidRDefault="00B037DF" w:rsidP="00254437">
            <w:pPr>
              <w:ind w:left="360" w:hanging="360"/>
              <w:rPr>
                <w:b/>
              </w:rPr>
            </w:pPr>
            <w:r w:rsidRPr="00A5427F">
              <w:rPr>
                <w:b/>
              </w:rPr>
              <w:t>Publications</w:t>
            </w:r>
            <w:r w:rsidR="0059780D">
              <w:rPr>
                <w:b/>
              </w:rPr>
              <w:t>:</w:t>
            </w:r>
          </w:p>
          <w:p w14:paraId="0C5DBCA5" w14:textId="77777777" w:rsidR="00A5427F" w:rsidRDefault="00A5427F" w:rsidP="00A5427F"/>
          <w:p w14:paraId="031AAD48" w14:textId="77777777" w:rsidR="00254437" w:rsidRDefault="00254437" w:rsidP="00A5427F">
            <w:pPr>
              <w:ind w:firstLine="720"/>
            </w:pPr>
          </w:p>
          <w:p w14:paraId="3176647F" w14:textId="77777777" w:rsidR="00A5427F" w:rsidRDefault="00A5427F" w:rsidP="00A5427F">
            <w:pPr>
              <w:ind w:firstLine="720"/>
            </w:pPr>
          </w:p>
          <w:p w14:paraId="25FA1E9A" w14:textId="77777777" w:rsidR="00A5427F" w:rsidRDefault="00A5427F" w:rsidP="00A5427F">
            <w:pPr>
              <w:ind w:firstLine="720"/>
            </w:pPr>
          </w:p>
          <w:p w14:paraId="0774C8D9" w14:textId="77777777" w:rsidR="00A5427F" w:rsidRDefault="00A5427F" w:rsidP="00A5427F">
            <w:pPr>
              <w:ind w:firstLine="720"/>
            </w:pPr>
          </w:p>
          <w:p w14:paraId="2649EA93" w14:textId="77777777" w:rsidR="00C314A7" w:rsidRDefault="00C314A7" w:rsidP="00A5427F">
            <w:pPr>
              <w:ind w:firstLine="720"/>
            </w:pPr>
          </w:p>
          <w:p w14:paraId="7CB8D6A6" w14:textId="77777777" w:rsidR="00A5427F" w:rsidRPr="00A5427F" w:rsidRDefault="00A5427F" w:rsidP="00C314A7"/>
        </w:tc>
      </w:tr>
      <w:tr w:rsidR="00B037DF" w14:paraId="3A069BB4" w14:textId="77777777" w:rsidTr="000B532F">
        <w:trPr>
          <w:trHeight w:val="1095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4113" w14:textId="77777777" w:rsidR="00A5427F" w:rsidRDefault="00B037DF" w:rsidP="00254437">
            <w:pPr>
              <w:ind w:left="360" w:hanging="360"/>
              <w:rPr>
                <w:b/>
              </w:rPr>
            </w:pPr>
            <w:r w:rsidRPr="00A5427F">
              <w:rPr>
                <w:b/>
              </w:rPr>
              <w:t>Patents</w:t>
            </w:r>
            <w:r w:rsidR="0059780D">
              <w:rPr>
                <w:b/>
              </w:rPr>
              <w:t>:</w:t>
            </w:r>
          </w:p>
          <w:p w14:paraId="415D397D" w14:textId="77777777" w:rsidR="00A5427F" w:rsidRPr="00A5427F" w:rsidRDefault="00A5427F" w:rsidP="00A5427F"/>
          <w:p w14:paraId="3073441B" w14:textId="77777777" w:rsidR="00B037DF" w:rsidRDefault="00B037DF" w:rsidP="00A5427F">
            <w:pPr>
              <w:ind w:firstLine="720"/>
            </w:pPr>
          </w:p>
          <w:p w14:paraId="51089587" w14:textId="77777777" w:rsidR="00A5427F" w:rsidRDefault="00A5427F" w:rsidP="00A5427F">
            <w:pPr>
              <w:ind w:firstLine="720"/>
            </w:pPr>
          </w:p>
          <w:p w14:paraId="515D2E17" w14:textId="77777777" w:rsidR="00A5427F" w:rsidRDefault="00A5427F" w:rsidP="00A5427F">
            <w:pPr>
              <w:ind w:firstLine="720"/>
            </w:pPr>
          </w:p>
          <w:p w14:paraId="7EBDFE38" w14:textId="77777777" w:rsidR="00A5427F" w:rsidRDefault="00A5427F" w:rsidP="00C314A7"/>
          <w:p w14:paraId="59CEB0B0" w14:textId="77777777" w:rsidR="00C314A7" w:rsidRDefault="00C314A7" w:rsidP="00C314A7"/>
          <w:p w14:paraId="695D4400" w14:textId="77777777" w:rsidR="00C314A7" w:rsidRPr="00A5427F" w:rsidRDefault="00C314A7" w:rsidP="00C314A7"/>
        </w:tc>
      </w:tr>
    </w:tbl>
    <w:p w14:paraId="2A900ADB" w14:textId="77777777" w:rsidR="00A5427F" w:rsidRDefault="00A5427F" w:rsidP="00A5427F"/>
    <w:p w14:paraId="6765940D" w14:textId="0B7690E7" w:rsidR="04406527" w:rsidRDefault="04406527" w:rsidP="04406527"/>
    <w:p w14:paraId="107EFE8D" w14:textId="3900AA4A" w:rsidR="04406527" w:rsidRDefault="04406527" w:rsidP="044065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A5427F" w14:paraId="3B5B3F91" w14:textId="77777777">
        <w:trPr>
          <w:trHeight w:val="465"/>
        </w:trPr>
        <w:tc>
          <w:tcPr>
            <w:tcW w:w="8525" w:type="dxa"/>
            <w:shd w:val="clear" w:color="auto" w:fill="C0C0C0"/>
          </w:tcPr>
          <w:p w14:paraId="7578EE4F" w14:textId="77777777" w:rsidR="00A5427F" w:rsidRPr="00C02E28" w:rsidRDefault="00013493" w:rsidP="00C02E28">
            <w:pPr>
              <w:numPr>
                <w:ilvl w:val="0"/>
                <w:numId w:val="20"/>
              </w:numPr>
              <w:tabs>
                <w:tab w:val="clear" w:pos="780"/>
                <w:tab w:val="num" w:pos="360"/>
              </w:tabs>
              <w:ind w:left="360"/>
              <w:rPr>
                <w:b/>
                <w:bCs/>
              </w:rPr>
            </w:pPr>
            <w:r w:rsidRPr="00C02E28">
              <w:rPr>
                <w:b/>
                <w:bCs/>
              </w:rPr>
              <w:lastRenderedPageBreak/>
              <w:t xml:space="preserve">Details of </w:t>
            </w:r>
            <w:r w:rsidR="00FC25C9" w:rsidRPr="00C02E28">
              <w:rPr>
                <w:b/>
                <w:bCs/>
              </w:rPr>
              <w:t xml:space="preserve">the </w:t>
            </w:r>
            <w:r w:rsidRPr="00C02E28">
              <w:rPr>
                <w:b/>
                <w:bCs/>
              </w:rPr>
              <w:t>Thesis</w:t>
            </w:r>
          </w:p>
        </w:tc>
      </w:tr>
      <w:tr w:rsidR="00A5427F" w14:paraId="78E41CE1" w14:textId="77777777">
        <w:tc>
          <w:tcPr>
            <w:tcW w:w="8525" w:type="dxa"/>
          </w:tcPr>
          <w:p w14:paraId="36A262B0" w14:textId="77777777" w:rsidR="00A5427F" w:rsidRDefault="00A5427F" w:rsidP="00722704">
            <w:r w:rsidRPr="00C02E28">
              <w:rPr>
                <w:b/>
                <w:bCs/>
              </w:rPr>
              <w:t>Title</w:t>
            </w:r>
            <w:r w:rsidR="00000A66" w:rsidRPr="00C02E28">
              <w:rPr>
                <w:b/>
                <w:bCs/>
              </w:rPr>
              <w:t>:</w:t>
            </w:r>
            <w:r w:rsidRPr="00C02E28">
              <w:rPr>
                <w:b/>
                <w:bCs/>
              </w:rPr>
              <w:t xml:space="preserve"> </w:t>
            </w:r>
          </w:p>
          <w:p w14:paraId="0EB0B895" w14:textId="77777777" w:rsidR="00A5427F" w:rsidRDefault="00A5427F" w:rsidP="00722704"/>
          <w:p w14:paraId="2CA5D9E9" w14:textId="77777777" w:rsidR="00A5427F" w:rsidRDefault="00A5427F" w:rsidP="00722704"/>
          <w:p w14:paraId="71A598CE" w14:textId="77777777" w:rsidR="00A5427F" w:rsidRDefault="00A5427F" w:rsidP="00722704"/>
        </w:tc>
      </w:tr>
      <w:tr w:rsidR="00A5427F" w14:paraId="3161A535" w14:textId="77777777">
        <w:tc>
          <w:tcPr>
            <w:tcW w:w="8525" w:type="dxa"/>
          </w:tcPr>
          <w:p w14:paraId="6234E24A" w14:textId="77777777" w:rsidR="0088441E" w:rsidRPr="00C02E28" w:rsidRDefault="0088441E" w:rsidP="0088441E">
            <w:pPr>
              <w:rPr>
                <w:b/>
                <w:bCs/>
              </w:rPr>
            </w:pPr>
            <w:r w:rsidRPr="00C02E28">
              <w:rPr>
                <w:b/>
                <w:bCs/>
              </w:rPr>
              <w:t>Abstract of the postgraduate degree</w:t>
            </w:r>
            <w:r w:rsidR="00DC62AC">
              <w:rPr>
                <w:b/>
                <w:bCs/>
              </w:rPr>
              <w:t>:</w:t>
            </w:r>
          </w:p>
          <w:p w14:paraId="21DA2925" w14:textId="77777777" w:rsidR="00A5427F" w:rsidRPr="00C02E28" w:rsidRDefault="00A5427F" w:rsidP="00722704">
            <w:pPr>
              <w:rPr>
                <w:b/>
                <w:bCs/>
              </w:rPr>
            </w:pPr>
          </w:p>
          <w:p w14:paraId="4969385F" w14:textId="77777777" w:rsidR="00A5427F" w:rsidRPr="00C02E28" w:rsidRDefault="00A5427F" w:rsidP="00722704">
            <w:pPr>
              <w:rPr>
                <w:b/>
                <w:bCs/>
              </w:rPr>
            </w:pPr>
          </w:p>
          <w:p w14:paraId="64A47CBC" w14:textId="77777777" w:rsidR="00A5427F" w:rsidRPr="00C02E28" w:rsidRDefault="00A5427F" w:rsidP="00722704">
            <w:pPr>
              <w:rPr>
                <w:b/>
                <w:bCs/>
              </w:rPr>
            </w:pPr>
          </w:p>
          <w:p w14:paraId="15522B8A" w14:textId="77777777" w:rsidR="00A5427F" w:rsidRPr="00C02E28" w:rsidRDefault="00A5427F" w:rsidP="00722704">
            <w:pPr>
              <w:rPr>
                <w:b/>
                <w:bCs/>
              </w:rPr>
            </w:pPr>
          </w:p>
          <w:p w14:paraId="0C5D0E8C" w14:textId="77777777" w:rsidR="00A5427F" w:rsidRPr="00C02E28" w:rsidRDefault="00A5427F" w:rsidP="00722704">
            <w:pPr>
              <w:rPr>
                <w:b/>
                <w:bCs/>
              </w:rPr>
            </w:pPr>
          </w:p>
          <w:p w14:paraId="6903DA49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53DA2305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727E645C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75DD0CB0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3C3CB21A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7F895427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526E4BA9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6C597705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3F37F8D9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61526463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30E215B7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6C67C899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64877B7C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3C991F16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594A5D11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14E1395C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1F622C48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14497FEE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62BD82A9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1B4A65E3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10337CCD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224774F4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2A5E7C20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05CC960B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14AE5A54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7FCC00B5" w14:textId="77777777" w:rsidR="0088441E" w:rsidRPr="00C02E28" w:rsidRDefault="0088441E" w:rsidP="00722704">
            <w:pPr>
              <w:rPr>
                <w:b/>
                <w:bCs/>
              </w:rPr>
            </w:pPr>
          </w:p>
          <w:p w14:paraId="504428CC" w14:textId="77777777" w:rsidR="00A5427F" w:rsidRPr="00C02E28" w:rsidRDefault="00A5427F" w:rsidP="00722704">
            <w:pPr>
              <w:rPr>
                <w:b/>
                <w:bCs/>
              </w:rPr>
            </w:pPr>
          </w:p>
          <w:p w14:paraId="66DBA533" w14:textId="77777777" w:rsidR="00A5427F" w:rsidRPr="00C02E28" w:rsidRDefault="00A5427F" w:rsidP="00722704">
            <w:pPr>
              <w:rPr>
                <w:b/>
                <w:bCs/>
              </w:rPr>
            </w:pPr>
          </w:p>
          <w:p w14:paraId="135D8E77" w14:textId="77777777" w:rsidR="00A5427F" w:rsidRPr="00C02E28" w:rsidRDefault="00A5427F" w:rsidP="00722704">
            <w:pPr>
              <w:rPr>
                <w:b/>
                <w:bCs/>
              </w:rPr>
            </w:pPr>
          </w:p>
          <w:p w14:paraId="072F2527" w14:textId="77777777" w:rsidR="00A5427F" w:rsidRPr="00C02E28" w:rsidRDefault="00A5427F" w:rsidP="00722704">
            <w:pPr>
              <w:rPr>
                <w:b/>
                <w:bCs/>
              </w:rPr>
            </w:pPr>
          </w:p>
          <w:p w14:paraId="36B10C4E" w14:textId="77777777" w:rsidR="00A5427F" w:rsidRPr="00C02E28" w:rsidRDefault="00A5427F" w:rsidP="00722704">
            <w:pPr>
              <w:rPr>
                <w:b/>
                <w:bCs/>
              </w:rPr>
            </w:pPr>
          </w:p>
          <w:p w14:paraId="2F039ADF" w14:textId="7D5CD1E1" w:rsidR="04406527" w:rsidRDefault="04406527" w:rsidP="04406527">
            <w:pPr>
              <w:rPr>
                <w:b/>
                <w:bCs/>
              </w:rPr>
            </w:pPr>
          </w:p>
          <w:p w14:paraId="74866B1D" w14:textId="6E797DC4" w:rsidR="04406527" w:rsidRDefault="04406527" w:rsidP="04406527">
            <w:pPr>
              <w:rPr>
                <w:b/>
                <w:bCs/>
              </w:rPr>
            </w:pPr>
          </w:p>
          <w:p w14:paraId="695E8AC6" w14:textId="45924896" w:rsidR="04406527" w:rsidRDefault="04406527" w:rsidP="04406527">
            <w:pPr>
              <w:rPr>
                <w:b/>
                <w:bCs/>
              </w:rPr>
            </w:pPr>
          </w:p>
          <w:p w14:paraId="7572B23B" w14:textId="56B31167" w:rsidR="04406527" w:rsidRDefault="04406527" w:rsidP="04406527">
            <w:pPr>
              <w:rPr>
                <w:b/>
                <w:bCs/>
              </w:rPr>
            </w:pPr>
          </w:p>
          <w:p w14:paraId="4131DC96" w14:textId="77777777" w:rsidR="00A5427F" w:rsidRDefault="00A5427F" w:rsidP="00722704"/>
          <w:p w14:paraId="30E82E93" w14:textId="77777777" w:rsidR="004F24BB" w:rsidRDefault="004F24BB" w:rsidP="00722704"/>
          <w:p w14:paraId="564F8D33" w14:textId="77777777" w:rsidR="004F24BB" w:rsidRDefault="004F24BB" w:rsidP="00722704"/>
          <w:p w14:paraId="44E8C886" w14:textId="77777777" w:rsidR="00207537" w:rsidRPr="00A5427F" w:rsidRDefault="00207537" w:rsidP="00722704"/>
        </w:tc>
      </w:tr>
      <w:tr w:rsidR="004F24BB" w14:paraId="5CB97BF0" w14:textId="77777777" w:rsidTr="00B04FB4">
        <w:trPr>
          <w:trHeight w:val="465"/>
        </w:trPr>
        <w:tc>
          <w:tcPr>
            <w:tcW w:w="8525" w:type="dxa"/>
            <w:shd w:val="clear" w:color="auto" w:fill="C0C0C0"/>
          </w:tcPr>
          <w:p w14:paraId="0A0BA4A5" w14:textId="77777777" w:rsidR="007F6160" w:rsidRPr="00E11531" w:rsidRDefault="007F6160" w:rsidP="007F6160">
            <w:pPr>
              <w:numPr>
                <w:ilvl w:val="0"/>
                <w:numId w:val="20"/>
              </w:numPr>
              <w:tabs>
                <w:tab w:val="clear" w:pos="780"/>
                <w:tab w:val="num" w:pos="450"/>
              </w:tabs>
              <w:ind w:hanging="780"/>
              <w:rPr>
                <w:b/>
                <w:bCs/>
              </w:rPr>
            </w:pPr>
            <w:r w:rsidRPr="00E11531">
              <w:rPr>
                <w:b/>
                <w:bCs/>
              </w:rPr>
              <w:lastRenderedPageBreak/>
              <w:t>Significan</w:t>
            </w:r>
            <w:r>
              <w:rPr>
                <w:b/>
                <w:bCs/>
              </w:rPr>
              <w:t>ce of</w:t>
            </w:r>
            <w:r w:rsidRPr="00E11531">
              <w:rPr>
                <w:b/>
                <w:bCs/>
              </w:rPr>
              <w:t xml:space="preserve"> research output/s and outcome/s</w:t>
            </w:r>
            <w:r>
              <w:rPr>
                <w:b/>
                <w:bCs/>
              </w:rPr>
              <w:t xml:space="preserve"> to national development:</w:t>
            </w:r>
          </w:p>
          <w:p w14:paraId="7BB7FEDE" w14:textId="77777777" w:rsidR="004F24BB" w:rsidRPr="00BF0531" w:rsidRDefault="00BF0531" w:rsidP="007F6160">
            <w:pPr>
              <w:ind w:left="360"/>
              <w:rPr>
                <w:i/>
                <w:iCs/>
              </w:rPr>
            </w:pPr>
            <w:r w:rsidRPr="00BF0531">
              <w:rPr>
                <w:i/>
                <w:iCs/>
              </w:rPr>
              <w:t xml:space="preserve"> (Please give in point form)</w:t>
            </w:r>
          </w:p>
        </w:tc>
      </w:tr>
      <w:tr w:rsidR="00DC62AC" w14:paraId="27BF4429" w14:textId="77777777">
        <w:trPr>
          <w:trHeight w:val="7185"/>
        </w:trPr>
        <w:tc>
          <w:tcPr>
            <w:tcW w:w="8525" w:type="dxa"/>
          </w:tcPr>
          <w:p w14:paraId="52D4989A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40EF33CC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33A2E982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0BE4F63F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69C79671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28E358CD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34D26B98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077665C3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642A9E83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520FFC07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4A447CB9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4071996D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6117CABB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68C9437E" w14:textId="77777777" w:rsidR="00DC62AC" w:rsidRPr="00C02E28" w:rsidRDefault="00DC62AC" w:rsidP="00722704">
            <w:pPr>
              <w:rPr>
                <w:b/>
                <w:bCs/>
              </w:rPr>
            </w:pPr>
          </w:p>
          <w:p w14:paraId="6A4D04D5" w14:textId="77777777" w:rsidR="00DC62AC" w:rsidRPr="00A5427F" w:rsidRDefault="00DC62AC" w:rsidP="00722704"/>
        </w:tc>
      </w:tr>
    </w:tbl>
    <w:p w14:paraId="7E752F49" w14:textId="00907567" w:rsidR="00007322" w:rsidRDefault="00007322">
      <w:pPr>
        <w:jc w:val="center"/>
        <w:rPr>
          <w:b/>
          <w:bCs/>
          <w:lang w:val="en-GB"/>
        </w:rPr>
      </w:pPr>
    </w:p>
    <w:tbl>
      <w:tblPr>
        <w:tblW w:w="8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438"/>
      </w:tblGrid>
      <w:tr w:rsidR="00A5427F" w14:paraId="6C11A014" w14:textId="77777777" w:rsidTr="000B532F">
        <w:trPr>
          <w:trHeight w:val="253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C4AD760" w14:textId="77777777" w:rsidR="00A5427F" w:rsidRDefault="00A5427F" w:rsidP="00FB29F5">
            <w:pPr>
              <w:numPr>
                <w:ilvl w:val="0"/>
                <w:numId w:val="20"/>
              </w:num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Supervisor</w:t>
            </w:r>
            <w:r w:rsidR="00FC25C9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</w:rPr>
              <w:t>s</w:t>
            </w:r>
          </w:p>
          <w:p w14:paraId="4E354129" w14:textId="77777777" w:rsidR="00A5427F" w:rsidRDefault="00A5427F" w:rsidP="00A5427F">
            <w:pPr>
              <w:snapToGrid w:val="0"/>
              <w:ind w:left="360"/>
              <w:rPr>
                <w:b/>
                <w:sz w:val="22"/>
                <w:szCs w:val="22"/>
              </w:rPr>
            </w:pPr>
          </w:p>
        </w:tc>
      </w:tr>
      <w:tr w:rsidR="00A5427F" w14:paraId="104E18BF" w14:textId="77777777" w:rsidTr="000B532F">
        <w:trPr>
          <w:trHeight w:val="25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0577" w14:textId="77777777" w:rsidR="00A5427F" w:rsidRDefault="00A5427F" w:rsidP="00722704">
            <w:pPr>
              <w:snapToGrid w:val="0"/>
              <w:ind w:left="360"/>
              <w:rPr>
                <w:b/>
                <w:bCs/>
                <w:sz w:val="20"/>
                <w:szCs w:val="20"/>
                <w:lang w:val="en-GB"/>
              </w:rPr>
            </w:pPr>
          </w:p>
          <w:p w14:paraId="08D99D25" w14:textId="77777777" w:rsidR="00A5427F" w:rsidRDefault="00A5427F" w:rsidP="00722704">
            <w:pPr>
              <w:ind w:left="360"/>
              <w:rPr>
                <w:b/>
                <w:bCs/>
                <w:sz w:val="20"/>
                <w:szCs w:val="20"/>
                <w:lang w:val="en-GB"/>
              </w:rPr>
            </w:pPr>
          </w:p>
          <w:p w14:paraId="1F6E521C" w14:textId="77777777" w:rsidR="00A5427F" w:rsidRDefault="00A5427F" w:rsidP="00722704">
            <w:pPr>
              <w:ind w:left="360"/>
              <w:rPr>
                <w:b/>
                <w:bCs/>
                <w:sz w:val="20"/>
                <w:szCs w:val="20"/>
                <w:lang w:val="en-GB"/>
              </w:rPr>
            </w:pPr>
          </w:p>
          <w:p w14:paraId="6650C274" w14:textId="77777777" w:rsidR="00A5427F" w:rsidRDefault="00A5427F" w:rsidP="00722704">
            <w:pPr>
              <w:ind w:left="36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(a)……………………………….</w:t>
            </w:r>
          </w:p>
          <w:p w14:paraId="4340C484" w14:textId="77777777" w:rsidR="00A5427F" w:rsidRDefault="00A5427F" w:rsidP="00722704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6BFD6C5" w14:textId="77777777" w:rsidR="00A5427F" w:rsidRDefault="00A5427F" w:rsidP="00722704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89EFCBD" w14:textId="77777777" w:rsidR="00A5427F" w:rsidRDefault="00A5427F" w:rsidP="00722704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7652A8D6" w14:textId="77777777" w:rsidR="00A5427F" w:rsidRDefault="00A5427F" w:rsidP="00722704">
            <w:pPr>
              <w:ind w:left="36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(b)……………………………….</w:t>
            </w:r>
          </w:p>
          <w:p w14:paraId="5C241333" w14:textId="77777777" w:rsidR="00A5427F" w:rsidRDefault="00A5427F" w:rsidP="00722704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F01764C" w14:textId="77777777" w:rsidR="00A5427F" w:rsidRDefault="00A5427F" w:rsidP="00722704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6243B98" w14:textId="77777777" w:rsidR="00A5427F" w:rsidRDefault="00A5427F" w:rsidP="00722704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570F04F8" w14:textId="77777777" w:rsidR="00A5427F" w:rsidRDefault="00A5427F" w:rsidP="00722704">
            <w:pPr>
              <w:ind w:left="36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(c)……………………………….</w:t>
            </w:r>
          </w:p>
          <w:p w14:paraId="763E7442" w14:textId="77777777" w:rsidR="00A5427F" w:rsidRDefault="00A5427F" w:rsidP="00722704">
            <w:pPr>
              <w:ind w:left="360"/>
              <w:rPr>
                <w:b/>
                <w:bCs/>
                <w:sz w:val="20"/>
                <w:szCs w:val="20"/>
                <w:lang w:val="en-GB"/>
              </w:rPr>
            </w:pPr>
          </w:p>
          <w:p w14:paraId="54FF03D5" w14:textId="77777777" w:rsidR="00A5427F" w:rsidRDefault="00A5427F" w:rsidP="00722704">
            <w:pPr>
              <w:ind w:left="360"/>
              <w:rPr>
                <w:b/>
                <w:bCs/>
                <w:sz w:val="20"/>
                <w:szCs w:val="20"/>
                <w:lang w:val="en-GB"/>
              </w:rPr>
            </w:pPr>
          </w:p>
          <w:p w14:paraId="5642E5F5" w14:textId="77777777" w:rsidR="00A5427F" w:rsidRDefault="00A5427F" w:rsidP="00722704">
            <w:pPr>
              <w:ind w:left="360"/>
              <w:rPr>
                <w:b/>
                <w:bCs/>
                <w:sz w:val="20"/>
                <w:szCs w:val="20"/>
                <w:lang w:val="en-GB"/>
              </w:rPr>
            </w:pPr>
          </w:p>
          <w:p w14:paraId="5F7CD134" w14:textId="77777777" w:rsidR="0088441E" w:rsidRDefault="00A5427F" w:rsidP="00722704">
            <w:pPr>
              <w:ind w:left="36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(d)……………………………….                                    </w:t>
            </w:r>
          </w:p>
          <w:p w14:paraId="527292A1" w14:textId="77777777" w:rsidR="00A5427F" w:rsidRDefault="00A5427F" w:rsidP="0088441E">
            <w:pPr>
              <w:ind w:firstLine="720"/>
              <w:rPr>
                <w:sz w:val="20"/>
                <w:szCs w:val="20"/>
                <w:lang w:val="en-GB"/>
              </w:rPr>
            </w:pPr>
          </w:p>
          <w:p w14:paraId="1070030F" w14:textId="77777777" w:rsidR="0088441E" w:rsidRDefault="0088441E" w:rsidP="0088441E">
            <w:pPr>
              <w:ind w:firstLine="720"/>
              <w:rPr>
                <w:sz w:val="20"/>
                <w:szCs w:val="20"/>
                <w:lang w:val="en-GB"/>
              </w:rPr>
            </w:pPr>
          </w:p>
          <w:p w14:paraId="001DFC4B" w14:textId="77777777" w:rsidR="0088441E" w:rsidRDefault="0088441E" w:rsidP="0088441E">
            <w:pPr>
              <w:ind w:firstLine="720"/>
              <w:rPr>
                <w:sz w:val="20"/>
                <w:szCs w:val="20"/>
                <w:lang w:val="en-GB"/>
              </w:rPr>
            </w:pPr>
          </w:p>
          <w:p w14:paraId="752C583C" w14:textId="2698E542" w:rsidR="00655992" w:rsidRDefault="00655992" w:rsidP="0088441E">
            <w:pPr>
              <w:ind w:firstLine="720"/>
              <w:rPr>
                <w:sz w:val="20"/>
                <w:szCs w:val="20"/>
                <w:lang w:val="en-GB"/>
              </w:rPr>
            </w:pPr>
          </w:p>
          <w:p w14:paraId="23353843" w14:textId="77777777" w:rsidR="00655992" w:rsidRDefault="00655992" w:rsidP="0088441E">
            <w:pPr>
              <w:ind w:firstLine="720"/>
              <w:rPr>
                <w:sz w:val="20"/>
                <w:szCs w:val="20"/>
                <w:lang w:val="en-GB"/>
              </w:rPr>
            </w:pPr>
          </w:p>
          <w:p w14:paraId="0ACBD5AA" w14:textId="77777777" w:rsidR="00CF6810" w:rsidRDefault="00CF6810" w:rsidP="0088441E">
            <w:pPr>
              <w:ind w:firstLine="720"/>
              <w:rPr>
                <w:sz w:val="20"/>
                <w:szCs w:val="20"/>
                <w:lang w:val="en-GB"/>
              </w:rPr>
            </w:pPr>
          </w:p>
          <w:p w14:paraId="0A9D9917" w14:textId="77777777" w:rsidR="00655992" w:rsidRDefault="00655992" w:rsidP="0088441E">
            <w:pPr>
              <w:ind w:firstLine="720"/>
              <w:rPr>
                <w:sz w:val="20"/>
                <w:szCs w:val="20"/>
                <w:lang w:val="en-GB"/>
              </w:rPr>
            </w:pPr>
          </w:p>
          <w:p w14:paraId="3431FE63" w14:textId="2A34152B" w:rsidR="00655992" w:rsidRPr="0088441E" w:rsidRDefault="00655992" w:rsidP="0088441E">
            <w:pPr>
              <w:ind w:firstLine="720"/>
              <w:rPr>
                <w:sz w:val="20"/>
                <w:szCs w:val="20"/>
                <w:lang w:val="en-GB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EEAF" w14:textId="77777777" w:rsidR="00A5427F" w:rsidRDefault="00A5427F" w:rsidP="00722704">
            <w:pPr>
              <w:snapToGrid w:val="0"/>
              <w:ind w:left="360"/>
              <w:rPr>
                <w:b/>
                <w:bCs/>
                <w:sz w:val="20"/>
                <w:szCs w:val="20"/>
                <w:lang w:val="en-GB"/>
              </w:rPr>
            </w:pPr>
          </w:p>
          <w:p w14:paraId="74E99DCA" w14:textId="77777777" w:rsidR="00A5427F" w:rsidRDefault="00A5427F" w:rsidP="00722704">
            <w:pPr>
              <w:ind w:left="360"/>
              <w:rPr>
                <w:b/>
                <w:bCs/>
                <w:sz w:val="20"/>
                <w:szCs w:val="20"/>
                <w:lang w:val="en-GB"/>
              </w:rPr>
            </w:pPr>
          </w:p>
          <w:p w14:paraId="41575614" w14:textId="77777777" w:rsidR="00A5427F" w:rsidRDefault="00A5427F" w:rsidP="00722704">
            <w:pPr>
              <w:ind w:left="360"/>
              <w:rPr>
                <w:b/>
                <w:bCs/>
                <w:sz w:val="20"/>
                <w:szCs w:val="20"/>
                <w:lang w:val="en-GB"/>
              </w:rPr>
            </w:pPr>
          </w:p>
          <w:p w14:paraId="4E8E154E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</w:p>
          <w:p w14:paraId="3BD43B96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</w:p>
          <w:p w14:paraId="57FEB2B2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</w:p>
          <w:p w14:paraId="611A4242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</w:p>
          <w:p w14:paraId="476CD7E2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</w:p>
          <w:p w14:paraId="35A2E73F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</w:p>
          <w:p w14:paraId="458E362D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</w:t>
            </w:r>
          </w:p>
          <w:p w14:paraId="7BC13176" w14:textId="77777777" w:rsidR="00A5427F" w:rsidRDefault="00A5427F" w:rsidP="00722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3D938942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</w:p>
          <w:p w14:paraId="60057986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</w:p>
          <w:p w14:paraId="4D13EDA2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</w:p>
          <w:p w14:paraId="10904588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</w:p>
          <w:p w14:paraId="09C8388B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</w:p>
          <w:p w14:paraId="612DE092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</w:p>
          <w:p w14:paraId="380D2418" w14:textId="77777777" w:rsidR="00A5427F" w:rsidRDefault="00A5427F" w:rsidP="00722704">
            <w:pPr>
              <w:rPr>
                <w:sz w:val="20"/>
                <w:szCs w:val="20"/>
                <w:lang w:val="en-GB"/>
              </w:rPr>
            </w:pPr>
          </w:p>
          <w:p w14:paraId="6B2E8B80" w14:textId="77777777" w:rsidR="007836E6" w:rsidRDefault="007836E6" w:rsidP="00722704">
            <w:pPr>
              <w:rPr>
                <w:sz w:val="20"/>
                <w:szCs w:val="20"/>
                <w:lang w:val="en-GB"/>
              </w:rPr>
            </w:pPr>
          </w:p>
          <w:p w14:paraId="73AAA515" w14:textId="77777777" w:rsidR="004F24BB" w:rsidRDefault="004F24BB" w:rsidP="00722704">
            <w:pPr>
              <w:rPr>
                <w:sz w:val="20"/>
                <w:szCs w:val="20"/>
                <w:lang w:val="en-GB"/>
              </w:rPr>
            </w:pPr>
          </w:p>
          <w:p w14:paraId="748C12EF" w14:textId="77777777" w:rsidR="004F24BB" w:rsidRDefault="004F24BB" w:rsidP="00722704">
            <w:pPr>
              <w:rPr>
                <w:sz w:val="20"/>
                <w:szCs w:val="20"/>
                <w:lang w:val="en-GB"/>
              </w:rPr>
            </w:pPr>
          </w:p>
          <w:p w14:paraId="3CBF41DA" w14:textId="77777777" w:rsidR="007836E6" w:rsidRDefault="007836E6" w:rsidP="00722704">
            <w:pPr>
              <w:rPr>
                <w:sz w:val="20"/>
                <w:szCs w:val="20"/>
                <w:lang w:val="en-GB"/>
              </w:rPr>
            </w:pPr>
          </w:p>
        </w:tc>
      </w:tr>
      <w:tr w:rsidR="00A5427F" w14:paraId="12BF14A3" w14:textId="77777777" w:rsidTr="000B532F">
        <w:trPr>
          <w:trHeight w:val="233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1814FB" w14:textId="77777777" w:rsidR="00A5427F" w:rsidRDefault="00FB29F5" w:rsidP="00722704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8</w:t>
            </w:r>
            <w:r w:rsidR="00A5427F">
              <w:rPr>
                <w:b/>
                <w:sz w:val="22"/>
                <w:szCs w:val="22"/>
                <w:lang w:val="en-GB"/>
              </w:rPr>
              <w:t>. Recommendations</w:t>
            </w:r>
            <w:r w:rsidR="0076003A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79E9A07F" w14:textId="77777777" w:rsidR="00A5427F" w:rsidRDefault="00A5427F" w:rsidP="00722704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</w:tr>
      <w:tr w:rsidR="00A5427F" w14:paraId="5F3CFAE7" w14:textId="77777777" w:rsidTr="000B532F">
        <w:trPr>
          <w:trHeight w:val="561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654A" w14:textId="77777777" w:rsidR="00A5427F" w:rsidRPr="00D06E65" w:rsidRDefault="00D06E65" w:rsidP="00D06E65">
            <w:pPr>
              <w:pStyle w:val="BodyTextIndent"/>
              <w:numPr>
                <w:ilvl w:val="0"/>
                <w:numId w:val="24"/>
              </w:numPr>
              <w:ind w:hanging="535"/>
              <w:rPr>
                <w:b/>
                <w:bCs/>
                <w:sz w:val="22"/>
              </w:rPr>
            </w:pPr>
            <w:r w:rsidRPr="00D06E65">
              <w:rPr>
                <w:b/>
                <w:bCs/>
                <w:sz w:val="22"/>
              </w:rPr>
              <w:t>For applicants from Universities</w:t>
            </w:r>
          </w:p>
          <w:p w14:paraId="3045AAF0" w14:textId="77777777" w:rsidR="00D06E65" w:rsidRPr="00D06E65" w:rsidRDefault="00D06E65" w:rsidP="00D06E65">
            <w:pPr>
              <w:pStyle w:val="BodyTextIndent"/>
              <w:ind w:left="720"/>
              <w:rPr>
                <w:b/>
                <w:bCs/>
              </w:rPr>
            </w:pPr>
          </w:p>
          <w:p w14:paraId="7BBB97F8" w14:textId="77777777" w:rsidR="00A5427F" w:rsidRPr="00A5427F" w:rsidRDefault="00A5427F" w:rsidP="00215B13">
            <w:pPr>
              <w:pStyle w:val="BodyTextIndent"/>
              <w:tabs>
                <w:tab w:val="clear" w:pos="780"/>
                <w:tab w:val="left" w:pos="185"/>
              </w:tabs>
              <w:ind w:left="185"/>
              <w:rPr>
                <w:sz w:val="24"/>
                <w:szCs w:val="24"/>
              </w:rPr>
            </w:pPr>
            <w:r w:rsidRPr="00A5427F">
              <w:rPr>
                <w:sz w:val="24"/>
                <w:szCs w:val="24"/>
              </w:rPr>
              <w:t xml:space="preserve">I confirm that I have read the application and that the </w:t>
            </w:r>
            <w:r w:rsidR="00BF0531">
              <w:rPr>
                <w:sz w:val="24"/>
                <w:szCs w:val="24"/>
              </w:rPr>
              <w:t>student was supervised by the Principal Supervisor</w:t>
            </w:r>
            <w:r w:rsidR="00FC25C9">
              <w:rPr>
                <w:sz w:val="24"/>
                <w:szCs w:val="24"/>
              </w:rPr>
              <w:t>.</w:t>
            </w:r>
          </w:p>
          <w:p w14:paraId="66C1FCAD" w14:textId="77777777" w:rsidR="00A5427F" w:rsidRPr="00A5427F" w:rsidRDefault="00A5427F" w:rsidP="00722704">
            <w:pPr>
              <w:tabs>
                <w:tab w:val="left" w:pos="-542"/>
                <w:tab w:val="left" w:pos="420"/>
                <w:tab w:val="left" w:pos="720"/>
                <w:tab w:val="left" w:pos="780"/>
                <w:tab w:val="left" w:pos="1788"/>
                <w:tab w:val="left" w:pos="2880"/>
              </w:tabs>
              <w:ind w:left="720" w:hanging="720"/>
              <w:rPr>
                <w:lang w:val="en-GB"/>
              </w:rPr>
            </w:pPr>
          </w:p>
          <w:p w14:paraId="3B077528" w14:textId="77777777" w:rsidR="00A5427F" w:rsidRPr="00A5427F" w:rsidRDefault="00A5427F" w:rsidP="00722704">
            <w:pPr>
              <w:tabs>
                <w:tab w:val="left" w:pos="-542"/>
                <w:tab w:val="left" w:pos="0"/>
                <w:tab w:val="left" w:pos="420"/>
                <w:tab w:val="left" w:pos="780"/>
                <w:tab w:val="left" w:pos="1788"/>
                <w:tab w:val="left" w:pos="2880"/>
              </w:tabs>
              <w:rPr>
                <w:lang w:val="en-GB"/>
              </w:rPr>
            </w:pPr>
          </w:p>
          <w:p w14:paraId="2826401F" w14:textId="77777777" w:rsidR="00A5427F" w:rsidRPr="00A5427F" w:rsidRDefault="00A5427F" w:rsidP="00722704">
            <w:pPr>
              <w:tabs>
                <w:tab w:val="left" w:pos="-542"/>
                <w:tab w:val="left" w:pos="0"/>
                <w:tab w:val="left" w:pos="420"/>
                <w:tab w:val="left" w:pos="780"/>
                <w:tab w:val="left" w:pos="1788"/>
                <w:tab w:val="left" w:pos="2880"/>
              </w:tabs>
              <w:rPr>
                <w:lang w:val="en-GB"/>
              </w:rPr>
            </w:pPr>
          </w:p>
          <w:p w14:paraId="5E76AEC4" w14:textId="77777777" w:rsidR="00215B13" w:rsidRDefault="004011A7" w:rsidP="00215B13">
            <w:pPr>
              <w:pStyle w:val="BodyTextIndent"/>
              <w:tabs>
                <w:tab w:val="clear" w:pos="780"/>
                <w:tab w:val="left" w:pos="185"/>
              </w:tabs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A5427F" w:rsidRPr="00A5427F">
              <w:rPr>
                <w:sz w:val="24"/>
                <w:szCs w:val="24"/>
              </w:rPr>
              <w:t xml:space="preserve">                                                    ……………………</w:t>
            </w:r>
            <w:r>
              <w:rPr>
                <w:sz w:val="24"/>
                <w:szCs w:val="24"/>
              </w:rPr>
              <w:t>…………….</w:t>
            </w:r>
            <w:r w:rsidR="00A5427F" w:rsidRPr="00A5427F">
              <w:rPr>
                <w:sz w:val="24"/>
                <w:szCs w:val="24"/>
              </w:rPr>
              <w:t xml:space="preserve">                </w:t>
            </w:r>
            <w:r w:rsidR="00215B13">
              <w:rPr>
                <w:sz w:val="24"/>
                <w:szCs w:val="24"/>
              </w:rPr>
              <w:t xml:space="preserve">         </w:t>
            </w:r>
            <w:r w:rsidR="00A5427F" w:rsidRPr="00A5427F">
              <w:rPr>
                <w:sz w:val="24"/>
                <w:szCs w:val="24"/>
              </w:rPr>
              <w:t xml:space="preserve">   </w:t>
            </w:r>
            <w:r w:rsidR="00215B1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…………………………………</w:t>
            </w:r>
          </w:p>
          <w:p w14:paraId="0A1B7650" w14:textId="77777777" w:rsidR="00A5427F" w:rsidRPr="00215B13" w:rsidRDefault="00A5427F" w:rsidP="00215B13">
            <w:pPr>
              <w:pStyle w:val="BodyTextIndent"/>
              <w:tabs>
                <w:tab w:val="clear" w:pos="780"/>
                <w:tab w:val="left" w:pos="185"/>
                <w:tab w:val="left" w:pos="5315"/>
              </w:tabs>
              <w:ind w:left="185"/>
            </w:pPr>
            <w:r w:rsidRPr="00215B13">
              <w:t xml:space="preserve">Signature of Head of </w:t>
            </w:r>
            <w:r w:rsidR="0059780D">
              <w:t xml:space="preserve">the </w:t>
            </w:r>
            <w:r w:rsidRPr="00215B13">
              <w:t>Department</w:t>
            </w:r>
            <w:r w:rsidRPr="00A5427F">
              <w:rPr>
                <w:sz w:val="24"/>
                <w:szCs w:val="24"/>
              </w:rPr>
              <w:t xml:space="preserve">                               </w:t>
            </w:r>
            <w:r w:rsidR="004011A7">
              <w:rPr>
                <w:sz w:val="24"/>
                <w:szCs w:val="24"/>
              </w:rPr>
              <w:t xml:space="preserve">       </w:t>
            </w:r>
            <w:r w:rsidR="00215B13">
              <w:rPr>
                <w:sz w:val="24"/>
                <w:szCs w:val="24"/>
              </w:rPr>
              <w:t xml:space="preserve">  </w:t>
            </w:r>
            <w:r w:rsidR="00C775B7">
              <w:rPr>
                <w:sz w:val="24"/>
                <w:szCs w:val="24"/>
              </w:rPr>
              <w:t xml:space="preserve">                  </w:t>
            </w:r>
            <w:r w:rsidRPr="00215B13">
              <w:t>Date</w:t>
            </w:r>
          </w:p>
          <w:p w14:paraId="5A969E1F" w14:textId="77777777" w:rsidR="004011A7" w:rsidRDefault="004011A7" w:rsidP="00722704">
            <w:pPr>
              <w:pStyle w:val="BodyTextIndent"/>
            </w:pPr>
          </w:p>
        </w:tc>
      </w:tr>
      <w:tr w:rsidR="00A5427F" w14:paraId="66E8DD07" w14:textId="77777777" w:rsidTr="000B532F">
        <w:trPr>
          <w:trHeight w:val="561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627C" w14:textId="77777777" w:rsidR="00A5427F" w:rsidRDefault="00A5427F" w:rsidP="00215B13">
            <w:pPr>
              <w:tabs>
                <w:tab w:val="left" w:pos="720"/>
              </w:tabs>
              <w:snapToGrid w:val="0"/>
              <w:ind w:left="720" w:hanging="535"/>
              <w:rPr>
                <w:sz w:val="20"/>
                <w:szCs w:val="20"/>
              </w:rPr>
            </w:pPr>
          </w:p>
          <w:p w14:paraId="5C38FE78" w14:textId="77777777" w:rsidR="00A5427F" w:rsidRPr="004011A7" w:rsidRDefault="00A5427F" w:rsidP="00215B13">
            <w:pPr>
              <w:tabs>
                <w:tab w:val="left" w:pos="720"/>
              </w:tabs>
              <w:ind w:left="720" w:hanging="535"/>
            </w:pPr>
            <w:r w:rsidRPr="004011A7">
              <w:t xml:space="preserve">I recommend </w:t>
            </w:r>
            <w:r w:rsidR="00A01E11">
              <w:t xml:space="preserve">and forward </w:t>
            </w:r>
            <w:r w:rsidRPr="004011A7">
              <w:t xml:space="preserve">the </w:t>
            </w:r>
            <w:r w:rsidR="00FC25C9">
              <w:t>application.</w:t>
            </w:r>
          </w:p>
          <w:p w14:paraId="1187301E" w14:textId="77777777" w:rsidR="00A5427F" w:rsidRPr="004011A7" w:rsidRDefault="00A5427F" w:rsidP="00215B13">
            <w:pPr>
              <w:ind w:hanging="535"/>
            </w:pPr>
          </w:p>
          <w:p w14:paraId="0A4D9F4E" w14:textId="77777777" w:rsidR="00A5427F" w:rsidRDefault="00A5427F" w:rsidP="00215B13">
            <w:pPr>
              <w:ind w:hanging="535"/>
            </w:pPr>
          </w:p>
          <w:p w14:paraId="5EE533D9" w14:textId="77777777" w:rsidR="004011A7" w:rsidRDefault="004011A7" w:rsidP="00215B13">
            <w:pPr>
              <w:ind w:hanging="535"/>
            </w:pPr>
          </w:p>
          <w:p w14:paraId="1A02F4BC" w14:textId="77777777" w:rsidR="004011A7" w:rsidRPr="004011A7" w:rsidRDefault="004011A7" w:rsidP="00215B13">
            <w:pPr>
              <w:ind w:hanging="535"/>
            </w:pPr>
          </w:p>
          <w:p w14:paraId="7E738F29" w14:textId="77777777" w:rsidR="00A5427F" w:rsidRPr="004011A7" w:rsidRDefault="004011A7" w:rsidP="00215B13">
            <w:pPr>
              <w:tabs>
                <w:tab w:val="left" w:pos="5160"/>
              </w:tabs>
              <w:ind w:hanging="535"/>
            </w:pPr>
            <w:r>
              <w:t xml:space="preserve">            ………………………………….</w:t>
            </w:r>
            <w:r>
              <w:tab/>
            </w:r>
            <w:r w:rsidR="00215B13">
              <w:t xml:space="preserve"> </w:t>
            </w:r>
            <w:r>
              <w:t>………………………………….</w:t>
            </w:r>
          </w:p>
          <w:p w14:paraId="324800F2" w14:textId="77777777" w:rsidR="00A5427F" w:rsidRPr="00215B13" w:rsidRDefault="00A5427F" w:rsidP="00215B13">
            <w:pPr>
              <w:pStyle w:val="BodyTextIndent"/>
              <w:tabs>
                <w:tab w:val="left" w:pos="5225"/>
              </w:tabs>
              <w:ind w:left="720" w:hanging="535"/>
            </w:pPr>
            <w:r w:rsidRPr="00215B13">
              <w:t xml:space="preserve">Signature of Dean of the Faculty                                </w:t>
            </w:r>
            <w:r w:rsidR="004011A7" w:rsidRPr="00215B13">
              <w:t xml:space="preserve">          </w:t>
            </w:r>
            <w:r w:rsidRPr="00215B13">
              <w:t xml:space="preserve"> </w:t>
            </w:r>
            <w:r w:rsidR="00215B13">
              <w:t xml:space="preserve">      </w:t>
            </w:r>
            <w:r w:rsidR="00D06E65">
              <w:t xml:space="preserve">                            </w:t>
            </w:r>
            <w:r w:rsidRPr="00215B13">
              <w:t>Date</w:t>
            </w:r>
          </w:p>
          <w:p w14:paraId="0F5910DE" w14:textId="77777777" w:rsidR="004011A7" w:rsidRDefault="004011A7" w:rsidP="00215B13">
            <w:pPr>
              <w:pStyle w:val="BodyTextIndent"/>
              <w:ind w:left="720" w:hanging="535"/>
            </w:pPr>
          </w:p>
        </w:tc>
      </w:tr>
      <w:tr w:rsidR="00A5427F" w14:paraId="0A89C4D1" w14:textId="77777777" w:rsidTr="000B532F">
        <w:trPr>
          <w:trHeight w:val="561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4138" w14:textId="77777777" w:rsidR="00A5427F" w:rsidRDefault="00A5427F" w:rsidP="00215B13">
            <w:pPr>
              <w:snapToGrid w:val="0"/>
              <w:ind w:left="720" w:hanging="535"/>
              <w:rPr>
                <w:sz w:val="20"/>
                <w:szCs w:val="20"/>
              </w:rPr>
            </w:pPr>
          </w:p>
          <w:p w14:paraId="1CF6B57F" w14:textId="77777777" w:rsidR="00A5427F" w:rsidRPr="004011A7" w:rsidRDefault="00A5427F" w:rsidP="00215B13">
            <w:pPr>
              <w:ind w:left="720" w:hanging="535"/>
            </w:pPr>
            <w:r w:rsidRPr="004011A7">
              <w:t xml:space="preserve">I </w:t>
            </w:r>
            <w:r w:rsidR="0059780D">
              <w:t xml:space="preserve">approve </w:t>
            </w:r>
            <w:r w:rsidRPr="004011A7">
              <w:t>and forward the application.</w:t>
            </w:r>
          </w:p>
          <w:p w14:paraId="3F9D8CCC" w14:textId="77777777" w:rsidR="00A5427F" w:rsidRPr="004011A7" w:rsidRDefault="00A5427F" w:rsidP="00215B13">
            <w:pPr>
              <w:ind w:hanging="535"/>
            </w:pPr>
          </w:p>
          <w:p w14:paraId="1A2F48C6" w14:textId="77777777" w:rsidR="00A5427F" w:rsidRPr="004011A7" w:rsidRDefault="00A5427F" w:rsidP="00215B13">
            <w:pPr>
              <w:ind w:hanging="535"/>
            </w:pPr>
            <w:r w:rsidRPr="004011A7">
              <w:t xml:space="preserve">                                                     </w:t>
            </w:r>
          </w:p>
          <w:p w14:paraId="2307A587" w14:textId="77777777" w:rsidR="004011A7" w:rsidRDefault="00A5427F" w:rsidP="00215B13">
            <w:pPr>
              <w:ind w:hanging="535"/>
            </w:pPr>
            <w:r w:rsidRPr="004011A7">
              <w:t xml:space="preserve">                     </w:t>
            </w:r>
          </w:p>
          <w:p w14:paraId="7765FE76" w14:textId="77777777" w:rsidR="00A5427F" w:rsidRPr="004011A7" w:rsidRDefault="00A5427F" w:rsidP="00215B13">
            <w:pPr>
              <w:ind w:hanging="535"/>
            </w:pPr>
            <w:r w:rsidRPr="004011A7">
              <w:t xml:space="preserve">                                                                                                                                                     </w:t>
            </w:r>
            <w:r w:rsidR="00215B13">
              <w:t xml:space="preserve">                    </w:t>
            </w:r>
            <w:r w:rsidR="00215B13">
              <w:br/>
              <w:t xml:space="preserve">  </w:t>
            </w:r>
            <w:r w:rsidRPr="004011A7">
              <w:t xml:space="preserve"> </w:t>
            </w:r>
            <w:r w:rsidR="004011A7">
              <w:t>…………………………………</w:t>
            </w:r>
            <w:r w:rsidRPr="004011A7">
              <w:t xml:space="preserve">  </w:t>
            </w:r>
            <w:r w:rsidR="004011A7">
              <w:t xml:space="preserve">                   </w:t>
            </w:r>
            <w:r w:rsidR="00215B13">
              <w:t xml:space="preserve">           </w:t>
            </w:r>
            <w:r w:rsidR="004011A7">
              <w:t>…………………………………..</w:t>
            </w:r>
          </w:p>
          <w:p w14:paraId="1EDFED94" w14:textId="77777777" w:rsidR="00A5427F" w:rsidRPr="00215B13" w:rsidRDefault="00A5427F" w:rsidP="00D35866">
            <w:pPr>
              <w:tabs>
                <w:tab w:val="left" w:pos="720"/>
                <w:tab w:val="left" w:pos="5015"/>
                <w:tab w:val="left" w:pos="5270"/>
                <w:tab w:val="left" w:pos="6665"/>
                <w:tab w:val="left" w:pos="6905"/>
              </w:tabs>
              <w:ind w:left="720" w:hanging="535"/>
              <w:rPr>
                <w:sz w:val="20"/>
                <w:szCs w:val="20"/>
              </w:rPr>
            </w:pPr>
            <w:r w:rsidRPr="00215B13">
              <w:rPr>
                <w:sz w:val="20"/>
                <w:szCs w:val="20"/>
              </w:rPr>
              <w:t xml:space="preserve">Signature of the Vice Chancellor           </w:t>
            </w:r>
            <w:r w:rsidR="00D06E65"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215B13">
              <w:rPr>
                <w:sz w:val="20"/>
                <w:szCs w:val="20"/>
              </w:rPr>
              <w:t>Date</w:t>
            </w:r>
          </w:p>
          <w:p w14:paraId="0FAA1239" w14:textId="77777777" w:rsidR="004011A7" w:rsidRDefault="004011A7" w:rsidP="00215B13">
            <w:pPr>
              <w:tabs>
                <w:tab w:val="left" w:pos="720"/>
              </w:tabs>
              <w:ind w:left="720" w:hanging="535"/>
              <w:rPr>
                <w:sz w:val="20"/>
                <w:szCs w:val="20"/>
              </w:rPr>
            </w:pPr>
          </w:p>
        </w:tc>
      </w:tr>
      <w:tr w:rsidR="00D06E65" w14:paraId="7752C7BA" w14:textId="77777777" w:rsidTr="000B532F">
        <w:trPr>
          <w:trHeight w:val="561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2A90" w14:textId="77777777" w:rsidR="00D06E65" w:rsidRPr="00D06E65" w:rsidRDefault="00D06E65" w:rsidP="00D06E65">
            <w:pPr>
              <w:numPr>
                <w:ilvl w:val="0"/>
                <w:numId w:val="24"/>
              </w:numPr>
              <w:snapToGrid w:val="0"/>
              <w:ind w:left="455" w:hanging="270"/>
              <w:rPr>
                <w:b/>
                <w:bCs/>
                <w:sz w:val="20"/>
                <w:szCs w:val="20"/>
              </w:rPr>
            </w:pPr>
            <w:r w:rsidRPr="00D06E65">
              <w:rPr>
                <w:b/>
                <w:bCs/>
                <w:sz w:val="22"/>
                <w:szCs w:val="20"/>
              </w:rPr>
              <w:t>For applicants from other Institutions/Organizations</w:t>
            </w:r>
          </w:p>
          <w:p w14:paraId="387DCFB2" w14:textId="77777777" w:rsidR="00D06E65" w:rsidRDefault="00D06E65" w:rsidP="00D06E65">
            <w:pPr>
              <w:snapToGrid w:val="0"/>
              <w:ind w:left="185"/>
              <w:rPr>
                <w:b/>
                <w:bCs/>
                <w:sz w:val="20"/>
                <w:szCs w:val="20"/>
              </w:rPr>
            </w:pPr>
          </w:p>
          <w:p w14:paraId="4D95C365" w14:textId="77777777" w:rsidR="0006519A" w:rsidRPr="00A5427F" w:rsidRDefault="00CD1A59" w:rsidP="0006519A">
            <w:pPr>
              <w:pStyle w:val="BodyTextIndent"/>
              <w:tabs>
                <w:tab w:val="clear" w:pos="780"/>
                <w:tab w:val="left" w:pos="185"/>
              </w:tabs>
              <w:ind w:left="185"/>
              <w:rPr>
                <w:sz w:val="24"/>
                <w:szCs w:val="24"/>
              </w:rPr>
            </w:pPr>
            <w:r w:rsidRPr="00A5427F">
              <w:rPr>
                <w:sz w:val="24"/>
                <w:szCs w:val="24"/>
              </w:rPr>
              <w:t xml:space="preserve">I confirm that I have read the application and that the </w:t>
            </w:r>
            <w:r w:rsidR="0006519A">
              <w:rPr>
                <w:sz w:val="24"/>
                <w:szCs w:val="24"/>
              </w:rPr>
              <w:t>student was supervised by the Principal Supervisor.</w:t>
            </w:r>
          </w:p>
          <w:p w14:paraId="0575CA78" w14:textId="77777777" w:rsidR="00CD1A59" w:rsidRPr="00A5427F" w:rsidRDefault="00CD1A59" w:rsidP="00CD1A59">
            <w:pPr>
              <w:tabs>
                <w:tab w:val="left" w:pos="-542"/>
                <w:tab w:val="left" w:pos="420"/>
                <w:tab w:val="left" w:pos="720"/>
                <w:tab w:val="left" w:pos="780"/>
                <w:tab w:val="left" w:pos="1788"/>
                <w:tab w:val="left" w:pos="2880"/>
              </w:tabs>
              <w:ind w:left="720" w:hanging="720"/>
              <w:rPr>
                <w:lang w:val="en-GB"/>
              </w:rPr>
            </w:pPr>
          </w:p>
          <w:p w14:paraId="12E509BB" w14:textId="77777777" w:rsidR="00CD1A59" w:rsidRPr="00A5427F" w:rsidRDefault="00CD1A59" w:rsidP="00CD1A59">
            <w:pPr>
              <w:tabs>
                <w:tab w:val="left" w:pos="-542"/>
                <w:tab w:val="left" w:pos="0"/>
                <w:tab w:val="left" w:pos="420"/>
                <w:tab w:val="left" w:pos="780"/>
                <w:tab w:val="left" w:pos="1788"/>
                <w:tab w:val="left" w:pos="2880"/>
              </w:tabs>
              <w:rPr>
                <w:lang w:val="en-GB"/>
              </w:rPr>
            </w:pPr>
          </w:p>
          <w:p w14:paraId="77B2FDE2" w14:textId="77777777" w:rsidR="00CD1A59" w:rsidRPr="00A5427F" w:rsidRDefault="00CD1A59" w:rsidP="00CD1A59">
            <w:pPr>
              <w:tabs>
                <w:tab w:val="left" w:pos="-542"/>
                <w:tab w:val="left" w:pos="0"/>
                <w:tab w:val="left" w:pos="420"/>
                <w:tab w:val="left" w:pos="780"/>
                <w:tab w:val="left" w:pos="1788"/>
                <w:tab w:val="left" w:pos="2880"/>
              </w:tabs>
              <w:rPr>
                <w:lang w:val="en-GB"/>
              </w:rPr>
            </w:pPr>
          </w:p>
          <w:p w14:paraId="28C2B4B9" w14:textId="77777777" w:rsidR="00CD1A59" w:rsidRDefault="00CD1A59" w:rsidP="00CD1A59">
            <w:pPr>
              <w:pStyle w:val="BodyTextIndent"/>
              <w:tabs>
                <w:tab w:val="clear" w:pos="780"/>
                <w:tab w:val="left" w:pos="185"/>
              </w:tabs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A5427F">
              <w:rPr>
                <w:sz w:val="24"/>
                <w:szCs w:val="24"/>
              </w:rPr>
              <w:t xml:space="preserve">                                                    ……………………</w:t>
            </w:r>
            <w:r>
              <w:rPr>
                <w:sz w:val="24"/>
                <w:szCs w:val="24"/>
              </w:rPr>
              <w:t>…………….</w:t>
            </w:r>
            <w:r w:rsidRPr="00A5427F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A5427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…………………………………</w:t>
            </w:r>
          </w:p>
          <w:p w14:paraId="509BED28" w14:textId="77777777" w:rsidR="00CD1A59" w:rsidRPr="00215B13" w:rsidRDefault="00CD1A59" w:rsidP="00521B35">
            <w:pPr>
              <w:pStyle w:val="BodyTextIndent"/>
              <w:tabs>
                <w:tab w:val="clear" w:pos="780"/>
                <w:tab w:val="left" w:pos="185"/>
                <w:tab w:val="left" w:pos="5315"/>
                <w:tab w:val="left" w:pos="6665"/>
              </w:tabs>
              <w:ind w:left="185"/>
            </w:pPr>
            <w:r w:rsidRPr="00215B13">
              <w:t xml:space="preserve">Signature of Head of </w:t>
            </w:r>
            <w:r>
              <w:t xml:space="preserve">the </w:t>
            </w:r>
            <w:r w:rsidRPr="00215B13">
              <w:t>Department</w:t>
            </w:r>
            <w:r w:rsidR="00521B35">
              <w:t>/Unit/Division</w:t>
            </w:r>
            <w:r w:rsidR="00F222E5">
              <w:t xml:space="preserve">/Centre </w:t>
            </w:r>
            <w:r w:rsidRPr="00A542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521B35">
              <w:rPr>
                <w:sz w:val="24"/>
                <w:szCs w:val="24"/>
              </w:rPr>
              <w:t xml:space="preserve"> </w:t>
            </w:r>
            <w:r w:rsidRPr="00215B13">
              <w:t>Date</w:t>
            </w:r>
          </w:p>
          <w:p w14:paraId="08E5EA1B" w14:textId="77777777" w:rsidR="00D06E65" w:rsidRPr="00D06E65" w:rsidRDefault="00D06E65" w:rsidP="00CD1A59">
            <w:pPr>
              <w:tabs>
                <w:tab w:val="left" w:pos="720"/>
                <w:tab w:val="left" w:pos="5015"/>
                <w:tab w:val="left" w:pos="5270"/>
              </w:tabs>
              <w:ind w:left="720" w:hanging="535"/>
              <w:rPr>
                <w:b/>
                <w:bCs/>
                <w:sz w:val="20"/>
                <w:szCs w:val="20"/>
              </w:rPr>
            </w:pPr>
          </w:p>
        </w:tc>
      </w:tr>
      <w:tr w:rsidR="00CD1A59" w14:paraId="26097DF3" w14:textId="77777777" w:rsidTr="000B532F">
        <w:trPr>
          <w:trHeight w:val="561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1412" w14:textId="77777777" w:rsidR="00CD1A59" w:rsidRPr="00521B35" w:rsidRDefault="00521B35" w:rsidP="00CD1A59">
            <w:pPr>
              <w:pStyle w:val="BodyTextIndent"/>
              <w:tabs>
                <w:tab w:val="clear" w:pos="780"/>
                <w:tab w:val="left" w:pos="185"/>
              </w:tabs>
              <w:ind w:left="185"/>
              <w:rPr>
                <w:sz w:val="24"/>
                <w:szCs w:val="24"/>
              </w:rPr>
            </w:pPr>
            <w:r w:rsidRPr="00521B35">
              <w:rPr>
                <w:sz w:val="24"/>
                <w:szCs w:val="24"/>
              </w:rPr>
              <w:t>I approve and forward the application</w:t>
            </w:r>
            <w:r w:rsidR="00CD1A59" w:rsidRPr="00521B35">
              <w:rPr>
                <w:sz w:val="24"/>
                <w:szCs w:val="24"/>
              </w:rPr>
              <w:t>.</w:t>
            </w:r>
          </w:p>
          <w:p w14:paraId="4C9FC6C9" w14:textId="77777777" w:rsidR="00CD1A59" w:rsidRPr="004011A7" w:rsidRDefault="00CD1A59" w:rsidP="00CD1A59">
            <w:pPr>
              <w:ind w:left="720" w:hanging="535"/>
            </w:pPr>
          </w:p>
          <w:p w14:paraId="2899FB77" w14:textId="77777777" w:rsidR="00CD1A59" w:rsidRPr="004011A7" w:rsidRDefault="00CD1A59" w:rsidP="00CD1A59">
            <w:pPr>
              <w:ind w:hanging="535"/>
            </w:pPr>
          </w:p>
          <w:p w14:paraId="3650D408" w14:textId="77777777" w:rsidR="00CD1A59" w:rsidRPr="004011A7" w:rsidRDefault="00CD1A59" w:rsidP="00CD1A59">
            <w:pPr>
              <w:ind w:hanging="535"/>
            </w:pPr>
            <w:r w:rsidRPr="004011A7">
              <w:t xml:space="preserve">                                                     </w:t>
            </w:r>
          </w:p>
          <w:p w14:paraId="55E2FB8A" w14:textId="77777777" w:rsidR="00CD1A59" w:rsidRDefault="00CD1A59" w:rsidP="00CD1A59">
            <w:pPr>
              <w:ind w:hanging="535"/>
            </w:pPr>
            <w:r w:rsidRPr="004011A7">
              <w:t xml:space="preserve">                     </w:t>
            </w:r>
          </w:p>
          <w:p w14:paraId="7FD8C5A7" w14:textId="77777777" w:rsidR="00CD1A59" w:rsidRPr="004011A7" w:rsidRDefault="00CD1A59" w:rsidP="00CD1A59">
            <w:pPr>
              <w:ind w:hanging="535"/>
            </w:pPr>
            <w:r w:rsidRPr="004011A7">
              <w:t xml:space="preserve">                                                                                                                                                     </w:t>
            </w:r>
            <w:r>
              <w:t xml:space="preserve">                    </w:t>
            </w:r>
            <w:r>
              <w:br/>
              <w:t xml:space="preserve">  </w:t>
            </w:r>
            <w:r w:rsidRPr="004011A7">
              <w:t xml:space="preserve"> </w:t>
            </w:r>
            <w:r>
              <w:t>…………………………………</w:t>
            </w:r>
            <w:r w:rsidRPr="004011A7">
              <w:t xml:space="preserve">  </w:t>
            </w:r>
            <w:r>
              <w:t xml:space="preserve">                              …………………………………..</w:t>
            </w:r>
          </w:p>
          <w:p w14:paraId="3A23A6C8" w14:textId="77777777" w:rsidR="00CD1A59" w:rsidRPr="00215B13" w:rsidRDefault="00CD1A59" w:rsidP="00CD1A59">
            <w:pPr>
              <w:tabs>
                <w:tab w:val="left" w:pos="720"/>
                <w:tab w:val="left" w:pos="5015"/>
                <w:tab w:val="left" w:pos="5270"/>
              </w:tabs>
              <w:ind w:left="720" w:hanging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Head of the Institution/Organization</w:t>
            </w:r>
            <w:r w:rsidRPr="00215B13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215B13">
              <w:rPr>
                <w:sz w:val="20"/>
                <w:szCs w:val="20"/>
              </w:rPr>
              <w:t>Date</w:t>
            </w:r>
          </w:p>
          <w:p w14:paraId="04C21E1A" w14:textId="77777777" w:rsidR="00CD1A59" w:rsidRPr="00D06E65" w:rsidRDefault="00CD1A59" w:rsidP="00CD1A59">
            <w:pPr>
              <w:snapToGrid w:val="0"/>
              <w:ind w:left="455"/>
              <w:rPr>
                <w:b/>
                <w:bCs/>
                <w:sz w:val="22"/>
                <w:szCs w:val="20"/>
              </w:rPr>
            </w:pPr>
          </w:p>
        </w:tc>
      </w:tr>
    </w:tbl>
    <w:p w14:paraId="55319716" w14:textId="77777777" w:rsidR="00254437" w:rsidRDefault="00254437">
      <w:pPr>
        <w:jc w:val="center"/>
        <w:rPr>
          <w:b/>
          <w:bCs/>
          <w:lang w:val="en-GB"/>
        </w:rPr>
      </w:pPr>
    </w:p>
    <w:p w14:paraId="150C94B6" w14:textId="77777777" w:rsidR="00655992" w:rsidRDefault="00655992">
      <w:pPr>
        <w:jc w:val="center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8525"/>
      </w:tblGrid>
      <w:tr w:rsidR="00D06E65" w:rsidRPr="00C02E28" w14:paraId="1D7AF193" w14:textId="77777777">
        <w:tc>
          <w:tcPr>
            <w:tcW w:w="8525" w:type="dxa"/>
            <w:shd w:val="pct25" w:color="auto" w:fill="auto"/>
          </w:tcPr>
          <w:p w14:paraId="01290394" w14:textId="77777777" w:rsidR="00D06E65" w:rsidRPr="00C02E28" w:rsidRDefault="00D06E65" w:rsidP="00112DE3">
            <w:pPr>
              <w:rPr>
                <w:rFonts w:cs="Times New Roman"/>
                <w:b/>
                <w:bCs/>
                <w:lang w:val="en-GB"/>
              </w:rPr>
            </w:pPr>
            <w:r w:rsidRPr="00C02E28">
              <w:rPr>
                <w:rFonts w:cs="Times New Roman"/>
                <w:b/>
                <w:bCs/>
                <w:lang w:val="en-GB"/>
              </w:rPr>
              <w:lastRenderedPageBreak/>
              <w:t>Guidelines for Applicants – SUSRED Awards 20</w:t>
            </w:r>
            <w:r w:rsidR="00CF6D6A">
              <w:rPr>
                <w:rFonts w:cs="Times New Roman"/>
                <w:b/>
                <w:bCs/>
                <w:lang w:val="en-GB"/>
              </w:rPr>
              <w:t>22/2023</w:t>
            </w:r>
          </w:p>
        </w:tc>
      </w:tr>
    </w:tbl>
    <w:p w14:paraId="10925FB6" w14:textId="77777777" w:rsidR="00D06E65" w:rsidRPr="00C0372E" w:rsidRDefault="00D06E65" w:rsidP="00207537">
      <w:pPr>
        <w:rPr>
          <w:rFonts w:cs="Times New Roman"/>
          <w:lang w:val="en-GB"/>
        </w:rPr>
      </w:pPr>
    </w:p>
    <w:p w14:paraId="5A6E76C9" w14:textId="1E0EB77C" w:rsidR="00D06E65" w:rsidRPr="00A57620" w:rsidRDefault="00D06E65" w:rsidP="00C0372E">
      <w:pPr>
        <w:pStyle w:val="BasicParagraph"/>
        <w:numPr>
          <w:ilvl w:val="0"/>
          <w:numId w:val="27"/>
        </w:numPr>
        <w:suppressAutoHyphens/>
        <w:jc w:val="both"/>
      </w:pPr>
      <w:r w:rsidRPr="00A57620">
        <w:t xml:space="preserve">Supervisor/supervisory team </w:t>
      </w:r>
      <w:r w:rsidR="00F222E5" w:rsidRPr="00A57620">
        <w:t>(except foreign</w:t>
      </w:r>
      <w:r w:rsidR="00112DE3" w:rsidRPr="00A57620">
        <w:t xml:space="preserve"> supervisors)</w:t>
      </w:r>
      <w:r w:rsidR="00F222E5" w:rsidRPr="00A57620">
        <w:t xml:space="preserve"> </w:t>
      </w:r>
      <w:r w:rsidRPr="00A57620">
        <w:t>and student should be citizens of Sri Lanka</w:t>
      </w:r>
      <w:r w:rsidR="00BF3538" w:rsidRPr="00A57620">
        <w:t xml:space="preserve"> and registered with the NSF-STMIS database.</w:t>
      </w:r>
      <w:r w:rsidR="00682DA5" w:rsidRPr="00A57620">
        <w:t xml:space="preserve"> </w:t>
      </w:r>
      <w:r w:rsidR="00BF76E4" w:rsidRPr="00A57620">
        <w:t>S</w:t>
      </w:r>
      <w:r w:rsidR="00BF3538" w:rsidRPr="00A57620">
        <w:t>upervisor</w:t>
      </w:r>
      <w:r w:rsidR="33F5F4C8" w:rsidRPr="00A57620">
        <w:t>s</w:t>
      </w:r>
      <w:r w:rsidR="004A5250" w:rsidRPr="00A57620">
        <w:t xml:space="preserve"> should be</w:t>
      </w:r>
      <w:r w:rsidR="00BF3538" w:rsidRPr="00A57620">
        <w:t xml:space="preserve"> residing in Sri Lanka at the time of </w:t>
      </w:r>
      <w:r w:rsidR="171A940F" w:rsidRPr="00A57620">
        <w:t xml:space="preserve">submitting the </w:t>
      </w:r>
      <w:r w:rsidR="6C388149" w:rsidRPr="00A57620">
        <w:t>application.</w:t>
      </w:r>
    </w:p>
    <w:p w14:paraId="5ACFDEE9" w14:textId="77777777" w:rsidR="00D06E65" w:rsidRPr="00A57620" w:rsidRDefault="00D06E65" w:rsidP="00D06E65">
      <w:pPr>
        <w:pStyle w:val="BasicParagraph"/>
        <w:suppressAutoHyphens/>
        <w:ind w:left="460" w:hanging="360"/>
        <w:jc w:val="both"/>
      </w:pPr>
    </w:p>
    <w:p w14:paraId="73A789BA" w14:textId="77777777" w:rsidR="00D06E65" w:rsidRPr="00A57620" w:rsidRDefault="00D06E65" w:rsidP="00C0372E">
      <w:pPr>
        <w:pStyle w:val="BasicParagraph"/>
        <w:numPr>
          <w:ilvl w:val="0"/>
          <w:numId w:val="27"/>
        </w:numPr>
        <w:suppressAutoHyphens/>
        <w:jc w:val="both"/>
      </w:pPr>
      <w:r w:rsidRPr="00A57620">
        <w:t>Postgraduate degrees completed in 20</w:t>
      </w:r>
      <w:r w:rsidR="00CF6D6A" w:rsidRPr="00A57620">
        <w:t>21</w:t>
      </w:r>
      <w:r w:rsidRPr="00A57620">
        <w:t xml:space="preserve"> </w:t>
      </w:r>
      <w:r w:rsidR="0018419A" w:rsidRPr="00A57620">
        <w:t>or 2</w:t>
      </w:r>
      <w:r w:rsidRPr="00A57620">
        <w:t>0</w:t>
      </w:r>
      <w:r w:rsidR="00CF6D6A" w:rsidRPr="00A57620">
        <w:t>22</w:t>
      </w:r>
      <w:r w:rsidRPr="00A57620">
        <w:t xml:space="preserve"> will be considered for </w:t>
      </w:r>
      <w:r w:rsidR="00CF6D6A" w:rsidRPr="00A57620">
        <w:t xml:space="preserve">the </w:t>
      </w:r>
      <w:r w:rsidRPr="00A57620">
        <w:t>awards.</w:t>
      </w:r>
    </w:p>
    <w:p w14:paraId="7D5B92C9" w14:textId="77777777" w:rsidR="00D06E65" w:rsidRPr="00A57620" w:rsidRDefault="00D06E65" w:rsidP="00C0372E">
      <w:pPr>
        <w:pStyle w:val="BasicParagraph"/>
        <w:suppressAutoHyphens/>
        <w:ind w:left="100"/>
        <w:jc w:val="both"/>
      </w:pPr>
    </w:p>
    <w:p w14:paraId="3D1B30B7" w14:textId="0444E62E" w:rsidR="00D06E65" w:rsidRPr="00A57620" w:rsidRDefault="00D06E65" w:rsidP="00C0372E">
      <w:pPr>
        <w:pStyle w:val="BasicParagraph"/>
        <w:numPr>
          <w:ilvl w:val="0"/>
          <w:numId w:val="27"/>
        </w:numPr>
        <w:suppressAutoHyphens/>
        <w:jc w:val="both"/>
      </w:pPr>
      <w:r>
        <w:t xml:space="preserve">A PhD should be </w:t>
      </w:r>
      <w:r w:rsidR="38B5EA1A">
        <w:t>awarded</w:t>
      </w:r>
      <w:r>
        <w:t xml:space="preserve"> within a period of </w:t>
      </w:r>
      <w:r w:rsidR="4542C180">
        <w:t>60 months</w:t>
      </w:r>
      <w:r>
        <w:t xml:space="preserve"> and a</w:t>
      </w:r>
      <w:r w:rsidR="4396AD0B">
        <w:t xml:space="preserve"> </w:t>
      </w:r>
      <w:r>
        <w:t xml:space="preserve">MPhil within </w:t>
      </w:r>
      <w:r w:rsidR="7FA132C0">
        <w:t xml:space="preserve">     </w:t>
      </w:r>
      <w:r w:rsidR="00CF6D6A">
        <w:t>4</w:t>
      </w:r>
      <w:r w:rsidR="62311BC6">
        <w:t>5 months</w:t>
      </w:r>
      <w:r>
        <w:t xml:space="preserve"> from the date of registration (A letter from the Registrar of the </w:t>
      </w:r>
      <w:r w:rsidR="4396AD0B">
        <w:t xml:space="preserve">university confirming dates of </w:t>
      </w:r>
      <w:r>
        <w:t xml:space="preserve">registration and </w:t>
      </w:r>
      <w:r w:rsidR="38B5EA1A">
        <w:t>award</w:t>
      </w:r>
      <w:r>
        <w:t xml:space="preserve"> of postgraduate degree should be submitted).</w:t>
      </w:r>
    </w:p>
    <w:p w14:paraId="5728B485" w14:textId="77777777" w:rsidR="0059780D" w:rsidRPr="00A57620" w:rsidRDefault="0059780D" w:rsidP="0059780D">
      <w:pPr>
        <w:pStyle w:val="BasicParagraph"/>
        <w:suppressAutoHyphens/>
        <w:jc w:val="both"/>
      </w:pPr>
    </w:p>
    <w:p w14:paraId="4FA23C90" w14:textId="77777777" w:rsidR="0059780D" w:rsidRPr="00A57620" w:rsidRDefault="00D06E65" w:rsidP="0059780D">
      <w:pPr>
        <w:pStyle w:val="BasicParagraph"/>
        <w:numPr>
          <w:ilvl w:val="0"/>
          <w:numId w:val="27"/>
        </w:numPr>
        <w:suppressAutoHyphens/>
        <w:jc w:val="both"/>
      </w:pPr>
      <w:r w:rsidRPr="00A57620">
        <w:t xml:space="preserve">A minimum of one </w:t>
      </w:r>
      <w:r w:rsidR="00112DE3" w:rsidRPr="00A57620">
        <w:rPr>
          <w:color w:val="auto"/>
        </w:rPr>
        <w:t>full research paper in an indexed (SCI, SCI expanded, SSCI) journal</w:t>
      </w:r>
      <w:r w:rsidR="00112DE3" w:rsidRPr="00A57620">
        <w:t xml:space="preserve"> </w:t>
      </w:r>
      <w:r w:rsidRPr="00A57620">
        <w:t>and/or a patent based on the research carried out for the postgraduate degree.</w:t>
      </w:r>
      <w:r w:rsidR="0059780D" w:rsidRPr="00A57620">
        <w:t xml:space="preserve"> Copy of publication and/or patent should be submitted.</w:t>
      </w:r>
    </w:p>
    <w:p w14:paraId="1DFA4FE2" w14:textId="77777777" w:rsidR="00D06E65" w:rsidRPr="00A57620" w:rsidRDefault="00D06E65" w:rsidP="00C0372E">
      <w:pPr>
        <w:pStyle w:val="BasicParagraph"/>
        <w:suppressAutoHyphens/>
        <w:ind w:left="100"/>
        <w:jc w:val="both"/>
      </w:pPr>
    </w:p>
    <w:p w14:paraId="35732792" w14:textId="77777777" w:rsidR="00543734" w:rsidRPr="00A57620" w:rsidRDefault="00D06E65" w:rsidP="00543734">
      <w:pPr>
        <w:pStyle w:val="BasicParagraph"/>
        <w:numPr>
          <w:ilvl w:val="0"/>
          <w:numId w:val="27"/>
        </w:numPr>
        <w:suppressAutoHyphens/>
        <w:jc w:val="both"/>
      </w:pPr>
      <w:r w:rsidRPr="00A57620">
        <w:t>Postgraduate degree should be awarded by a recognized university in the country.</w:t>
      </w:r>
    </w:p>
    <w:p w14:paraId="1DC1EA14" w14:textId="77777777" w:rsidR="00543734" w:rsidRPr="00A57620" w:rsidRDefault="00543734" w:rsidP="04406527">
      <w:pPr>
        <w:pStyle w:val="ListParagraph"/>
        <w:jc w:val="both"/>
      </w:pPr>
    </w:p>
    <w:p w14:paraId="610F5169" w14:textId="77777777" w:rsidR="00543734" w:rsidRPr="00A57620" w:rsidRDefault="00543734" w:rsidP="00543734">
      <w:pPr>
        <w:pStyle w:val="BasicParagraph"/>
        <w:numPr>
          <w:ilvl w:val="0"/>
          <w:numId w:val="27"/>
        </w:numPr>
        <w:suppressAutoHyphens/>
        <w:jc w:val="both"/>
      </w:pPr>
      <w:r w:rsidRPr="00A57620">
        <w:t xml:space="preserve">Submission of a copy of the thesis is mandatory. The thesis will be returned after the selection process. </w:t>
      </w:r>
    </w:p>
    <w:p w14:paraId="44FC50BA" w14:textId="77777777" w:rsidR="00543734" w:rsidRPr="00A57620" w:rsidRDefault="00543734" w:rsidP="04406527">
      <w:pPr>
        <w:pStyle w:val="ListParagraph"/>
        <w:jc w:val="both"/>
        <w:rPr>
          <w:rFonts w:cs="Times New Roman"/>
        </w:rPr>
      </w:pPr>
    </w:p>
    <w:p w14:paraId="72E812A7" w14:textId="77777777" w:rsidR="00844675" w:rsidRPr="00A57620" w:rsidRDefault="00AC5FAB" w:rsidP="00844675">
      <w:pPr>
        <w:pStyle w:val="BasicParagraph"/>
        <w:numPr>
          <w:ilvl w:val="0"/>
          <w:numId w:val="27"/>
        </w:numPr>
        <w:suppressAutoHyphens/>
        <w:jc w:val="both"/>
      </w:pPr>
      <w:r w:rsidRPr="00A57620">
        <w:t>The a</w:t>
      </w:r>
      <w:r w:rsidR="00C0372E" w:rsidRPr="00A57620">
        <w:t xml:space="preserve">pplication should be submitted by the Principal Supervisor. All </w:t>
      </w:r>
      <w:r w:rsidR="00112DE3" w:rsidRPr="00A57620">
        <w:t>local</w:t>
      </w:r>
      <w:r w:rsidR="00C0372E" w:rsidRPr="00A57620">
        <w:t xml:space="preserve"> supervisors of the student should sign the application</w:t>
      </w:r>
      <w:r w:rsidR="007A2644" w:rsidRPr="00A57620">
        <w:t xml:space="preserve"> (or</w:t>
      </w:r>
      <w:r w:rsidR="00D87288" w:rsidRPr="00A57620">
        <w:t>i</w:t>
      </w:r>
      <w:r w:rsidR="008515AD" w:rsidRPr="00A57620">
        <w:t>ginal signatures)</w:t>
      </w:r>
      <w:r w:rsidR="00C0372E" w:rsidRPr="00A57620">
        <w:t xml:space="preserve">. </w:t>
      </w:r>
      <w:r w:rsidR="00844675" w:rsidRPr="00A57620">
        <w:t>Curricula vitae of all supervisors should be emailed.</w:t>
      </w:r>
    </w:p>
    <w:p w14:paraId="4A5EB00E" w14:textId="77777777" w:rsidR="000475EE" w:rsidRPr="00A57620" w:rsidRDefault="000475EE" w:rsidP="04406527">
      <w:pPr>
        <w:pStyle w:val="ListParagraph"/>
        <w:jc w:val="both"/>
      </w:pPr>
    </w:p>
    <w:p w14:paraId="61AADF4E" w14:textId="6FC8D279" w:rsidR="00C0372E" w:rsidRPr="00A57620" w:rsidRDefault="00C0372E" w:rsidP="002B4D78">
      <w:pPr>
        <w:pStyle w:val="BasicParagraph"/>
        <w:numPr>
          <w:ilvl w:val="0"/>
          <w:numId w:val="27"/>
        </w:numPr>
        <w:suppressAutoHyphens/>
        <w:jc w:val="both"/>
      </w:pPr>
      <w:r w:rsidRPr="00A57620">
        <w:t>For each postgraduate degree supervised</w:t>
      </w:r>
      <w:r w:rsidR="0059780D" w:rsidRPr="00A57620">
        <w:t>,</w:t>
      </w:r>
      <w:r w:rsidRPr="00A57620">
        <w:t xml:space="preserve"> a separate application should be submitted.</w:t>
      </w:r>
    </w:p>
    <w:p w14:paraId="73459052" w14:textId="77777777" w:rsidR="00C0372E" w:rsidRPr="00A57620" w:rsidRDefault="00C0372E" w:rsidP="04406527">
      <w:pPr>
        <w:pStyle w:val="ListParagraph"/>
        <w:jc w:val="both"/>
        <w:rPr>
          <w:rFonts w:cs="Times New Roman"/>
        </w:rPr>
      </w:pPr>
    </w:p>
    <w:p w14:paraId="4EBE8396" w14:textId="77777777" w:rsidR="00C0372E" w:rsidRPr="00A57620" w:rsidRDefault="00C0372E" w:rsidP="00C0372E">
      <w:pPr>
        <w:pStyle w:val="BasicParagraph"/>
        <w:numPr>
          <w:ilvl w:val="0"/>
          <w:numId w:val="27"/>
        </w:numPr>
        <w:suppressAutoHyphens/>
        <w:jc w:val="both"/>
      </w:pPr>
      <w:r w:rsidRPr="00A57620">
        <w:t>All applications should be submitted through the Vice Chancellor of the University/</w:t>
      </w:r>
      <w:r w:rsidR="004F4637" w:rsidRPr="00A57620">
        <w:t xml:space="preserve"> </w:t>
      </w:r>
      <w:r w:rsidRPr="00A57620">
        <w:t>Head of the Institution</w:t>
      </w:r>
      <w:r w:rsidR="00CF6D6A" w:rsidRPr="00A57620">
        <w:t xml:space="preserve"> of the Principal Supervisor</w:t>
      </w:r>
      <w:r w:rsidRPr="00A57620">
        <w:t>.</w:t>
      </w:r>
      <w:r w:rsidRPr="00A57620">
        <w:tab/>
      </w:r>
    </w:p>
    <w:p w14:paraId="7DCAFD9C" w14:textId="77777777" w:rsidR="00C0372E" w:rsidRPr="00A57620" w:rsidRDefault="00C0372E" w:rsidP="00C0372E">
      <w:pPr>
        <w:pStyle w:val="BasicParagraph"/>
        <w:suppressAutoHyphens/>
        <w:ind w:left="460"/>
        <w:jc w:val="both"/>
      </w:pPr>
    </w:p>
    <w:p w14:paraId="6F704DFE" w14:textId="00BF1608" w:rsidR="00C0372E" w:rsidRPr="00A57620" w:rsidRDefault="00C0372E" w:rsidP="00C0372E">
      <w:pPr>
        <w:pStyle w:val="BasicParagraph"/>
        <w:numPr>
          <w:ilvl w:val="0"/>
          <w:numId w:val="27"/>
        </w:numPr>
        <w:jc w:val="both"/>
      </w:pPr>
      <w:r w:rsidRPr="00A57620">
        <w:t xml:space="preserve">An electronic version of the application should also be emailed to </w:t>
      </w:r>
      <w:hyperlink r:id="rId13" w:history="1">
        <w:r w:rsidR="00963AC6" w:rsidRPr="007B40F5">
          <w:rPr>
            <w:rStyle w:val="Hyperlink"/>
            <w:i/>
            <w:iCs/>
          </w:rPr>
          <w:t>susred@nsf.gov.lk</w:t>
        </w:r>
      </w:hyperlink>
      <w:r w:rsidRPr="00A57620">
        <w:rPr>
          <w:i/>
          <w:iCs/>
        </w:rPr>
        <w:t xml:space="preserve">. </w:t>
      </w:r>
    </w:p>
    <w:p w14:paraId="426D0115" w14:textId="77777777" w:rsidR="00C0372E" w:rsidRPr="00A57620" w:rsidRDefault="00C0372E" w:rsidP="04406527">
      <w:pPr>
        <w:pStyle w:val="ListParagraph"/>
        <w:jc w:val="both"/>
        <w:rPr>
          <w:rFonts w:cs="Times New Roman"/>
        </w:rPr>
      </w:pPr>
    </w:p>
    <w:p w14:paraId="6ACF6D8D" w14:textId="1618AEA0" w:rsidR="00C0372E" w:rsidRPr="00A57620" w:rsidRDefault="00C0372E" w:rsidP="00A57620">
      <w:pPr>
        <w:pStyle w:val="BasicParagraph"/>
        <w:numPr>
          <w:ilvl w:val="0"/>
          <w:numId w:val="27"/>
        </w:numPr>
        <w:suppressAutoHyphens/>
        <w:ind w:left="450"/>
        <w:jc w:val="both"/>
        <w:rPr>
          <w:b/>
          <w:bCs/>
        </w:rPr>
      </w:pPr>
      <w:r>
        <w:t>Applications should be submitted to the Director</w:t>
      </w:r>
      <w:r w:rsidR="38B5EA1A">
        <w:t xml:space="preserve"> General</w:t>
      </w:r>
      <w:r>
        <w:t>, NSF on or before</w:t>
      </w:r>
      <w:r w:rsidR="2E92B8E2">
        <w:t xml:space="preserve"> </w:t>
      </w:r>
      <w:r w:rsidR="00E668C5">
        <w:t xml:space="preserve">  </w:t>
      </w:r>
      <w:r w:rsidR="2E92B8E2" w:rsidRPr="00E668C5">
        <w:rPr>
          <w:b/>
          <w:bCs/>
        </w:rPr>
        <w:t>3</w:t>
      </w:r>
      <w:r w:rsidR="2E92B8E2" w:rsidRPr="0F08FF02">
        <w:rPr>
          <w:b/>
          <w:bCs/>
        </w:rPr>
        <w:t xml:space="preserve">.00 pm on </w:t>
      </w:r>
      <w:r w:rsidR="00CF6D6A" w:rsidRPr="0F08FF02">
        <w:rPr>
          <w:b/>
          <w:bCs/>
        </w:rPr>
        <w:t>10</w:t>
      </w:r>
      <w:r w:rsidR="00112DE3" w:rsidRPr="0F08FF02">
        <w:rPr>
          <w:b/>
          <w:bCs/>
        </w:rPr>
        <w:t>.</w:t>
      </w:r>
      <w:r w:rsidR="00CF6D6A" w:rsidRPr="0F08FF02">
        <w:rPr>
          <w:b/>
          <w:bCs/>
        </w:rPr>
        <w:t>06</w:t>
      </w:r>
      <w:r w:rsidR="00112DE3" w:rsidRPr="0F08FF02">
        <w:rPr>
          <w:b/>
          <w:bCs/>
        </w:rPr>
        <w:t>.</w:t>
      </w:r>
      <w:r w:rsidR="00CF6D6A" w:rsidRPr="0F08FF02">
        <w:rPr>
          <w:b/>
          <w:bCs/>
        </w:rPr>
        <w:t>2023</w:t>
      </w:r>
      <w:r w:rsidRPr="0F08FF02">
        <w:rPr>
          <w:b/>
          <w:bCs/>
        </w:rPr>
        <w:t>.</w:t>
      </w:r>
    </w:p>
    <w:p w14:paraId="32AA9BC8" w14:textId="77777777" w:rsidR="00C0372E" w:rsidRPr="00A57620" w:rsidRDefault="00C0372E" w:rsidP="04406527">
      <w:pPr>
        <w:pStyle w:val="ListParagraph"/>
        <w:jc w:val="both"/>
        <w:rPr>
          <w:rFonts w:cs="Times New Roman"/>
          <w:color w:val="000000"/>
        </w:rPr>
      </w:pPr>
    </w:p>
    <w:p w14:paraId="56270E50" w14:textId="030E2334" w:rsidR="00C0372E" w:rsidRPr="00A57620" w:rsidRDefault="00112DE3" w:rsidP="00C0372E">
      <w:pPr>
        <w:pStyle w:val="BasicParagraph"/>
        <w:numPr>
          <w:ilvl w:val="0"/>
          <w:numId w:val="27"/>
        </w:numPr>
        <w:suppressAutoHyphens/>
        <w:ind w:left="450" w:hanging="340"/>
        <w:jc w:val="both"/>
        <w:rPr>
          <w:color w:val="auto"/>
        </w:rPr>
      </w:pPr>
      <w:r w:rsidRPr="00A57620">
        <w:rPr>
          <w:color w:val="auto"/>
        </w:rPr>
        <w:t xml:space="preserve">Incomplete, inaccurate and late applications will NOT be considered under any </w:t>
      </w:r>
      <w:r w:rsidR="00CF6D6A" w:rsidRPr="00A57620">
        <w:rPr>
          <w:color w:val="auto"/>
        </w:rPr>
        <w:t xml:space="preserve">  </w:t>
      </w:r>
      <w:r w:rsidR="00A57620" w:rsidRPr="00A57620">
        <w:rPr>
          <w:color w:val="auto"/>
        </w:rPr>
        <w:t xml:space="preserve">  </w:t>
      </w:r>
      <w:r w:rsidRPr="00A57620">
        <w:rPr>
          <w:color w:val="auto"/>
        </w:rPr>
        <w:t>circumstance.</w:t>
      </w:r>
    </w:p>
    <w:p w14:paraId="335CF7EB" w14:textId="77777777" w:rsidR="007836E6" w:rsidRPr="00A57620" w:rsidRDefault="007836E6" w:rsidP="04406527">
      <w:pPr>
        <w:pStyle w:val="ListParagraph"/>
        <w:jc w:val="both"/>
      </w:pPr>
    </w:p>
    <w:p w14:paraId="109FB895" w14:textId="72B20521" w:rsidR="00007322" w:rsidRPr="00521B35" w:rsidRDefault="0059780D" w:rsidP="00521B35">
      <w:pPr>
        <w:pStyle w:val="BasicParagraph"/>
        <w:numPr>
          <w:ilvl w:val="0"/>
          <w:numId w:val="27"/>
        </w:numPr>
        <w:suppressAutoHyphens/>
        <w:ind w:left="450" w:hanging="340"/>
        <w:jc w:val="both"/>
        <w:rPr>
          <w:b/>
          <w:bCs/>
          <w:lang w:val="en-GB"/>
        </w:rPr>
      </w:pPr>
      <w:r w:rsidRPr="00A57620">
        <w:t xml:space="preserve"> </w:t>
      </w:r>
      <w:r w:rsidR="007836E6" w:rsidRPr="00A57620">
        <w:rPr>
          <w:b/>
          <w:bCs/>
        </w:rPr>
        <w:t>Please note that the decision of the N</w:t>
      </w:r>
      <w:r w:rsidR="007836E6" w:rsidRPr="00521B35">
        <w:rPr>
          <w:b/>
          <w:bCs/>
        </w:rPr>
        <w:t>SF is final.</w:t>
      </w:r>
      <w:r w:rsidR="505D4D3F" w:rsidRPr="00521B35">
        <w:rPr>
          <w:b/>
          <w:bCs/>
        </w:rPr>
        <w:t xml:space="preserve"> </w:t>
      </w:r>
    </w:p>
    <w:sectPr w:rsidR="00007322" w:rsidRPr="00521B35" w:rsidSect="0022774F">
      <w:headerReference w:type="default" r:id="rId14"/>
      <w:footerReference w:type="default" r:id="rId15"/>
      <w:pgSz w:w="11909" w:h="16834" w:code="9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C560" w14:textId="77777777" w:rsidR="000B532F" w:rsidRDefault="000B532F">
      <w:r>
        <w:separator/>
      </w:r>
    </w:p>
  </w:endnote>
  <w:endnote w:type="continuationSeparator" w:id="0">
    <w:p w14:paraId="7417CBD7" w14:textId="77777777" w:rsidR="000B532F" w:rsidRDefault="000B532F">
      <w:r>
        <w:continuationSeparator/>
      </w:r>
    </w:p>
  </w:endnote>
  <w:endnote w:type="continuationNotice" w:id="1">
    <w:p w14:paraId="5E6617CE" w14:textId="77777777" w:rsidR="000B532F" w:rsidRDefault="000B5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8CF" w14:textId="77777777" w:rsidR="00785BCF" w:rsidRDefault="000B532F">
    <w:pPr>
      <w:pStyle w:val="Footer"/>
      <w:ind w:right="360"/>
    </w:pPr>
    <w:r>
      <w:pict w14:anchorId="0DC4551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9.95pt;margin-top:.05pt;width:12pt;height:13.75pt;z-index:1;mso-wrap-distance-left:0;mso-wrap-distance-right:0;mso-position-horizontal-relative:page" stroked="f">
          <v:fill opacity="0" color2="black"/>
          <v:textbox style="mso-next-textbox:#_x0000_s2050" inset="0,0,0,0">
            <w:txbxContent>
              <w:p w14:paraId="116BBFD6" w14:textId="77777777" w:rsidR="00785BCF" w:rsidRDefault="00785BC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07B3E">
                  <w:rPr>
                    <w:rStyle w:val="PageNumber"/>
                    <w:noProof/>
                  </w:rPr>
                  <w:t>7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5213" w14:textId="77777777" w:rsidR="000B532F" w:rsidRDefault="000B532F">
      <w:r>
        <w:separator/>
      </w:r>
    </w:p>
  </w:footnote>
  <w:footnote w:type="continuationSeparator" w:id="0">
    <w:p w14:paraId="6CC5AAEE" w14:textId="77777777" w:rsidR="000B532F" w:rsidRDefault="000B532F">
      <w:r>
        <w:continuationSeparator/>
      </w:r>
    </w:p>
  </w:footnote>
  <w:footnote w:type="continuationNotice" w:id="1">
    <w:p w14:paraId="5CB6D644" w14:textId="77777777" w:rsidR="000B532F" w:rsidRDefault="000B53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A251" w14:textId="77777777" w:rsidR="00785BCF" w:rsidRDefault="000B532F">
    <w:pPr>
      <w:pStyle w:val="Header"/>
    </w:pPr>
    <w:r>
      <w:rPr>
        <w:noProof/>
        <w:lang w:eastAsia="en-US"/>
      </w:rPr>
      <w:pict w14:anchorId="2F348AFA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76.5pt;margin-top:-5.4pt;width:99pt;height:18pt;z-index:2">
          <v:textbox style="mso-next-textbox:#_x0000_s2060">
            <w:txbxContent>
              <w:p w14:paraId="2E27F74C" w14:textId="77777777" w:rsidR="00785BCF" w:rsidRPr="003E204C" w:rsidRDefault="00785BCF" w:rsidP="0037233C">
                <w:pPr>
                  <w:rPr>
                    <w:sz w:val="18"/>
                    <w:szCs w:val="18"/>
                  </w:rPr>
                </w:pPr>
                <w:r w:rsidRPr="003E204C">
                  <w:rPr>
                    <w:sz w:val="18"/>
                    <w:szCs w:val="18"/>
                  </w:rPr>
                  <w:t>NSF/DOC/FF/</w:t>
                </w:r>
                <w:r>
                  <w:rPr>
                    <w:sz w:val="18"/>
                    <w:szCs w:val="18"/>
                  </w:rPr>
                  <w:t>SUSA</w:t>
                </w:r>
              </w:p>
            </w:txbxContent>
          </v:textbox>
        </v:shape>
      </w:pict>
    </w:r>
  </w:p>
  <w:p w14:paraId="167FF863" w14:textId="77777777" w:rsidR="00785BCF" w:rsidRDefault="00785BCF">
    <w:pPr>
      <w:pStyle w:val="Header"/>
      <w:jc w:val="center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2"/>
      <w:numFmt w:val="decimal"/>
      <w:lvlText w:val="(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(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(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00000009"/>
    <w:multiLevelType w:val="multilevel"/>
    <w:tmpl w:val="00000009"/>
    <w:name w:val="WW8Num17"/>
    <w:lvl w:ilvl="0">
      <w:start w:val="12"/>
      <w:numFmt w:val="decimal"/>
      <w:lvlText w:val="(%1."/>
      <w:lvlJc w:val="left"/>
      <w:pPr>
        <w:tabs>
          <w:tab w:val="num" w:pos="480"/>
        </w:tabs>
        <w:ind w:left="480" w:hanging="480"/>
      </w:pPr>
    </w:lvl>
    <w:lvl w:ilvl="1">
      <w:start w:val="8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b/>
        <w:bCs w:val="0"/>
      </w:rPr>
    </w:lvl>
    <w:lvl w:ilvl="2">
      <w:start w:val="1"/>
      <w:numFmt w:val="decimal"/>
      <w:lvlText w:val="(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(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24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2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4F1C2D"/>
    <w:multiLevelType w:val="hybridMultilevel"/>
    <w:tmpl w:val="F66E9B3C"/>
    <w:lvl w:ilvl="0" w:tplc="CF86E2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i w:val="0"/>
        <w:iCs w:val="0"/>
      </w:rPr>
    </w:lvl>
    <w:lvl w:ilvl="1" w:tplc="B66CFEA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700A3C"/>
    <w:multiLevelType w:val="hybridMultilevel"/>
    <w:tmpl w:val="7DEC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E2B6B"/>
    <w:multiLevelType w:val="hybridMultilevel"/>
    <w:tmpl w:val="AE64D4FE"/>
    <w:lvl w:ilvl="0" w:tplc="BD42375E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17CF2534"/>
    <w:multiLevelType w:val="hybridMultilevel"/>
    <w:tmpl w:val="67C8002C"/>
    <w:lvl w:ilvl="0" w:tplc="2602637E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D61211"/>
    <w:multiLevelType w:val="hybridMultilevel"/>
    <w:tmpl w:val="A66E35D2"/>
    <w:lvl w:ilvl="0" w:tplc="4C8CEF78">
      <w:numFmt w:val="bullet"/>
      <w:lvlText w:val="•"/>
      <w:lvlJc w:val="left"/>
      <w:pPr>
        <w:ind w:left="460" w:hanging="360"/>
      </w:pPr>
      <w:rPr>
        <w:rFonts w:ascii="Bookman Old Style" w:eastAsia="Times New Roman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82F00"/>
    <w:multiLevelType w:val="hybridMultilevel"/>
    <w:tmpl w:val="797046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68E1646"/>
    <w:multiLevelType w:val="multilevel"/>
    <w:tmpl w:val="00000002"/>
    <w:lvl w:ilvl="0">
      <w:start w:val="12"/>
      <w:numFmt w:val="decimal"/>
      <w:lvlText w:val="(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(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(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60AE44F4"/>
    <w:multiLevelType w:val="hybridMultilevel"/>
    <w:tmpl w:val="7A9669EC"/>
    <w:lvl w:ilvl="0" w:tplc="FD3201D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3DC1"/>
    <w:multiLevelType w:val="hybridMultilevel"/>
    <w:tmpl w:val="9682A3D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F01E27"/>
    <w:multiLevelType w:val="multilevel"/>
    <w:tmpl w:val="DF76444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F6F4B26"/>
    <w:multiLevelType w:val="hybridMultilevel"/>
    <w:tmpl w:val="73F4D7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742D3FE0"/>
    <w:multiLevelType w:val="hybridMultilevel"/>
    <w:tmpl w:val="6A1AE922"/>
    <w:lvl w:ilvl="0" w:tplc="4C8CEF78">
      <w:numFmt w:val="bullet"/>
      <w:lvlText w:val="•"/>
      <w:lvlJc w:val="left"/>
      <w:pPr>
        <w:ind w:left="460" w:hanging="360"/>
      </w:pPr>
      <w:rPr>
        <w:rFonts w:ascii="Bookman Old Style" w:eastAsia="Times New Roman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75B01FC2"/>
    <w:multiLevelType w:val="multilevel"/>
    <w:tmpl w:val="00000002"/>
    <w:lvl w:ilvl="0">
      <w:start w:val="12"/>
      <w:numFmt w:val="decimal"/>
      <w:lvlText w:val="(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(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(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7A7F2900"/>
    <w:multiLevelType w:val="multilevel"/>
    <w:tmpl w:val="29A87DF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19"/>
  </w:num>
  <w:num w:numId="16">
    <w:abstractNumId w:val="25"/>
  </w:num>
  <w:num w:numId="17">
    <w:abstractNumId w:val="26"/>
  </w:num>
  <w:num w:numId="18">
    <w:abstractNumId w:val="22"/>
  </w:num>
  <w:num w:numId="19">
    <w:abstractNumId w:val="14"/>
  </w:num>
  <w:num w:numId="20">
    <w:abstractNumId w:val="13"/>
  </w:num>
  <w:num w:numId="21">
    <w:abstractNumId w:val="16"/>
  </w:num>
  <w:num w:numId="22">
    <w:abstractNumId w:val="15"/>
  </w:num>
  <w:num w:numId="23">
    <w:abstractNumId w:val="18"/>
  </w:num>
  <w:num w:numId="24">
    <w:abstractNumId w:val="20"/>
  </w:num>
  <w:num w:numId="25">
    <w:abstractNumId w:val="23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1">
      <o:colormru v:ext="edit" colors="#adadad,#c2c2c2,#dedede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EE6"/>
    <w:rsid w:val="00000A66"/>
    <w:rsid w:val="00007322"/>
    <w:rsid w:val="00007B5F"/>
    <w:rsid w:val="00013493"/>
    <w:rsid w:val="00026AA9"/>
    <w:rsid w:val="00037A96"/>
    <w:rsid w:val="000475EE"/>
    <w:rsid w:val="0006519A"/>
    <w:rsid w:val="00070D78"/>
    <w:rsid w:val="00094109"/>
    <w:rsid w:val="000A384F"/>
    <w:rsid w:val="000B532F"/>
    <w:rsid w:val="000C7491"/>
    <w:rsid w:val="000D1AD7"/>
    <w:rsid w:val="00112DE3"/>
    <w:rsid w:val="00166CD0"/>
    <w:rsid w:val="00171F93"/>
    <w:rsid w:val="001757F8"/>
    <w:rsid w:val="0018419A"/>
    <w:rsid w:val="001A3F56"/>
    <w:rsid w:val="001C47C1"/>
    <w:rsid w:val="001E4389"/>
    <w:rsid w:val="001F4272"/>
    <w:rsid w:val="00207537"/>
    <w:rsid w:val="00207B3E"/>
    <w:rsid w:val="00213695"/>
    <w:rsid w:val="00215B13"/>
    <w:rsid w:val="00222F38"/>
    <w:rsid w:val="0022774F"/>
    <w:rsid w:val="00254437"/>
    <w:rsid w:val="00260F3F"/>
    <w:rsid w:val="00287370"/>
    <w:rsid w:val="002B4D78"/>
    <w:rsid w:val="002E4C6B"/>
    <w:rsid w:val="002F2D21"/>
    <w:rsid w:val="00303E84"/>
    <w:rsid w:val="00310168"/>
    <w:rsid w:val="00335A50"/>
    <w:rsid w:val="003627F6"/>
    <w:rsid w:val="003662A1"/>
    <w:rsid w:val="0037233C"/>
    <w:rsid w:val="0037503E"/>
    <w:rsid w:val="0038035E"/>
    <w:rsid w:val="00392A30"/>
    <w:rsid w:val="003959BA"/>
    <w:rsid w:val="00396AF2"/>
    <w:rsid w:val="003A7C90"/>
    <w:rsid w:val="003B4E55"/>
    <w:rsid w:val="003C6B8E"/>
    <w:rsid w:val="003E6EF4"/>
    <w:rsid w:val="004011A7"/>
    <w:rsid w:val="004079B5"/>
    <w:rsid w:val="00412BF4"/>
    <w:rsid w:val="00426AC7"/>
    <w:rsid w:val="0047670E"/>
    <w:rsid w:val="00485F9C"/>
    <w:rsid w:val="004905F5"/>
    <w:rsid w:val="004974D5"/>
    <w:rsid w:val="004A5250"/>
    <w:rsid w:val="004B1D4E"/>
    <w:rsid w:val="004B74B7"/>
    <w:rsid w:val="004E0AFE"/>
    <w:rsid w:val="004F24BB"/>
    <w:rsid w:val="004F4637"/>
    <w:rsid w:val="00503EF2"/>
    <w:rsid w:val="00521B35"/>
    <w:rsid w:val="00525B1E"/>
    <w:rsid w:val="005346D7"/>
    <w:rsid w:val="00543734"/>
    <w:rsid w:val="00567EED"/>
    <w:rsid w:val="00594FD8"/>
    <w:rsid w:val="0059780D"/>
    <w:rsid w:val="005A78C9"/>
    <w:rsid w:val="00625BB1"/>
    <w:rsid w:val="0063068F"/>
    <w:rsid w:val="00655992"/>
    <w:rsid w:val="006571D2"/>
    <w:rsid w:val="006576B8"/>
    <w:rsid w:val="00671582"/>
    <w:rsid w:val="006759FC"/>
    <w:rsid w:val="00682DA5"/>
    <w:rsid w:val="00684008"/>
    <w:rsid w:val="006D1178"/>
    <w:rsid w:val="006E7F8C"/>
    <w:rsid w:val="006F1A3D"/>
    <w:rsid w:val="00710C4B"/>
    <w:rsid w:val="00722704"/>
    <w:rsid w:val="00727078"/>
    <w:rsid w:val="00730529"/>
    <w:rsid w:val="0076003A"/>
    <w:rsid w:val="00771734"/>
    <w:rsid w:val="007836E6"/>
    <w:rsid w:val="0078527D"/>
    <w:rsid w:val="00785BCF"/>
    <w:rsid w:val="00790C9C"/>
    <w:rsid w:val="007971E4"/>
    <w:rsid w:val="00797213"/>
    <w:rsid w:val="007A2644"/>
    <w:rsid w:val="007B4DCF"/>
    <w:rsid w:val="007B7A08"/>
    <w:rsid w:val="007C02FD"/>
    <w:rsid w:val="007D1DD1"/>
    <w:rsid w:val="007D6B5E"/>
    <w:rsid w:val="007F6160"/>
    <w:rsid w:val="008232B2"/>
    <w:rsid w:val="00844675"/>
    <w:rsid w:val="00845407"/>
    <w:rsid w:val="008515AD"/>
    <w:rsid w:val="0088441E"/>
    <w:rsid w:val="008D787A"/>
    <w:rsid w:val="00914B5C"/>
    <w:rsid w:val="0091551B"/>
    <w:rsid w:val="009163BA"/>
    <w:rsid w:val="00925660"/>
    <w:rsid w:val="00963AC6"/>
    <w:rsid w:val="009933CE"/>
    <w:rsid w:val="00994B0B"/>
    <w:rsid w:val="009A7E02"/>
    <w:rsid w:val="009B7DFD"/>
    <w:rsid w:val="009C0FF4"/>
    <w:rsid w:val="009C1ABB"/>
    <w:rsid w:val="009D239A"/>
    <w:rsid w:val="009D397D"/>
    <w:rsid w:val="009F2B63"/>
    <w:rsid w:val="00A01E11"/>
    <w:rsid w:val="00A1603B"/>
    <w:rsid w:val="00A255A7"/>
    <w:rsid w:val="00A417BF"/>
    <w:rsid w:val="00A531AC"/>
    <w:rsid w:val="00A5427F"/>
    <w:rsid w:val="00A57620"/>
    <w:rsid w:val="00A81DD0"/>
    <w:rsid w:val="00A82F48"/>
    <w:rsid w:val="00A93470"/>
    <w:rsid w:val="00AA3E1F"/>
    <w:rsid w:val="00AC5FAB"/>
    <w:rsid w:val="00AC666D"/>
    <w:rsid w:val="00B020EB"/>
    <w:rsid w:val="00B037DF"/>
    <w:rsid w:val="00B04FB4"/>
    <w:rsid w:val="00B1454F"/>
    <w:rsid w:val="00B15338"/>
    <w:rsid w:val="00B31082"/>
    <w:rsid w:val="00B35DE5"/>
    <w:rsid w:val="00B40E25"/>
    <w:rsid w:val="00B46C95"/>
    <w:rsid w:val="00B47B1F"/>
    <w:rsid w:val="00B65CFD"/>
    <w:rsid w:val="00B66CC0"/>
    <w:rsid w:val="00B7627B"/>
    <w:rsid w:val="00BC29CF"/>
    <w:rsid w:val="00BE28D0"/>
    <w:rsid w:val="00BE7DF0"/>
    <w:rsid w:val="00BF0531"/>
    <w:rsid w:val="00BF3538"/>
    <w:rsid w:val="00BF44B1"/>
    <w:rsid w:val="00BF76E4"/>
    <w:rsid w:val="00C02E28"/>
    <w:rsid w:val="00C0372E"/>
    <w:rsid w:val="00C037C3"/>
    <w:rsid w:val="00C104D4"/>
    <w:rsid w:val="00C13CB6"/>
    <w:rsid w:val="00C168D6"/>
    <w:rsid w:val="00C209E5"/>
    <w:rsid w:val="00C21234"/>
    <w:rsid w:val="00C25683"/>
    <w:rsid w:val="00C257D5"/>
    <w:rsid w:val="00C26E60"/>
    <w:rsid w:val="00C314A7"/>
    <w:rsid w:val="00C64609"/>
    <w:rsid w:val="00C775B7"/>
    <w:rsid w:val="00C975F4"/>
    <w:rsid w:val="00CD1290"/>
    <w:rsid w:val="00CD1A59"/>
    <w:rsid w:val="00CF6810"/>
    <w:rsid w:val="00CF6D6A"/>
    <w:rsid w:val="00D06E65"/>
    <w:rsid w:val="00D35866"/>
    <w:rsid w:val="00D67EAD"/>
    <w:rsid w:val="00D7681D"/>
    <w:rsid w:val="00D813FB"/>
    <w:rsid w:val="00D87288"/>
    <w:rsid w:val="00D903AE"/>
    <w:rsid w:val="00DA547F"/>
    <w:rsid w:val="00DC1E99"/>
    <w:rsid w:val="00DC62AC"/>
    <w:rsid w:val="00DE1EE6"/>
    <w:rsid w:val="00DE4AC3"/>
    <w:rsid w:val="00E668C5"/>
    <w:rsid w:val="00EB30CD"/>
    <w:rsid w:val="00EB77E5"/>
    <w:rsid w:val="00EC3BE4"/>
    <w:rsid w:val="00F05568"/>
    <w:rsid w:val="00F06AA1"/>
    <w:rsid w:val="00F152B7"/>
    <w:rsid w:val="00F222E5"/>
    <w:rsid w:val="00F40F5F"/>
    <w:rsid w:val="00F4785E"/>
    <w:rsid w:val="00F67411"/>
    <w:rsid w:val="00F76BF9"/>
    <w:rsid w:val="00FA109A"/>
    <w:rsid w:val="00FB29F5"/>
    <w:rsid w:val="00FC25C9"/>
    <w:rsid w:val="00FD186B"/>
    <w:rsid w:val="00FE50F4"/>
    <w:rsid w:val="018240BA"/>
    <w:rsid w:val="01A8A30A"/>
    <w:rsid w:val="04406527"/>
    <w:rsid w:val="0C741E93"/>
    <w:rsid w:val="0F08FF02"/>
    <w:rsid w:val="171A940F"/>
    <w:rsid w:val="181F978B"/>
    <w:rsid w:val="2E92B8E2"/>
    <w:rsid w:val="310B63D3"/>
    <w:rsid w:val="33F5F4C8"/>
    <w:rsid w:val="35659E87"/>
    <w:rsid w:val="38B5EA1A"/>
    <w:rsid w:val="4396AD0B"/>
    <w:rsid w:val="4542C180"/>
    <w:rsid w:val="505D4D3F"/>
    <w:rsid w:val="55E51272"/>
    <w:rsid w:val="5C5FAB92"/>
    <w:rsid w:val="5FCB639B"/>
    <w:rsid w:val="62311BC6"/>
    <w:rsid w:val="66C878A0"/>
    <w:rsid w:val="6C388149"/>
    <w:rsid w:val="76072700"/>
    <w:rsid w:val="7ADCEEB5"/>
    <w:rsid w:val="7FA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adadad,#c2c2c2,#dedede"/>
    </o:shapedefaults>
    <o:shapelayout v:ext="edit">
      <o:idmap v:ext="edit" data="1"/>
    </o:shapelayout>
  </w:shapeDefaults>
  <w:doNotEmbedSmartTags/>
  <w:decimalSymbol w:val="."/>
  <w:listSeparator w:val=","/>
  <w14:docId w14:val="53311A8E"/>
  <w15:chartTrackingRefBased/>
  <w15:docId w15:val="{38A9E4E6-06F5-4902-A744-FFE89332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cs="Arial Unicode MS"/>
      <w:sz w:val="24"/>
      <w:szCs w:val="24"/>
      <w:lang w:eastAsia="si-LK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cs="Times New Roman"/>
      <w:b/>
      <w:sz w:val="20"/>
      <w:szCs w:val="20"/>
      <w:lang w:eastAsia="ar-SA" w:bidi="ar-SA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b/>
      <w:bCs/>
    </w:rPr>
  </w:style>
  <w:style w:type="character" w:customStyle="1" w:styleId="WW8Num2z0">
    <w:name w:val="WW8Num2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7z1">
    <w:name w:val="WW8Num17z1"/>
    <w:rPr>
      <w:b/>
      <w:bCs w:val="0"/>
    </w:rPr>
  </w:style>
  <w:style w:type="character" w:customStyle="1" w:styleId="WW8Num22z0">
    <w:name w:val="WW8Num22z0"/>
    <w:rPr>
      <w:b w:val="0"/>
      <w:bCs/>
    </w:rPr>
  </w:style>
  <w:style w:type="character" w:customStyle="1" w:styleId="WW8Num24z0">
    <w:name w:val="WW8Num24z0"/>
    <w:rPr>
      <w:b w:val="0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3779C5"/>
      <w:u w:val="single"/>
    </w:rPr>
  </w:style>
  <w:style w:type="character" w:customStyle="1" w:styleId="CharChar12">
    <w:name w:val="Char Char12"/>
    <w:rPr>
      <w:rFonts w:ascii="Cambria" w:hAnsi="Cambria"/>
      <w:b/>
      <w:bCs/>
      <w:kern w:val="1"/>
      <w:sz w:val="32"/>
      <w:szCs w:val="32"/>
    </w:rPr>
  </w:style>
  <w:style w:type="character" w:customStyle="1" w:styleId="CharChar10">
    <w:name w:val="Char Char10"/>
    <w:rPr>
      <w:b/>
    </w:rPr>
  </w:style>
  <w:style w:type="character" w:customStyle="1" w:styleId="CharChar8">
    <w:name w:val="Char Char8"/>
    <w:rPr>
      <w:rFonts w:cs="Arial Unicode MS"/>
      <w:sz w:val="24"/>
      <w:szCs w:val="24"/>
      <w:lang w:eastAsia="si-LK" w:bidi="si-LK"/>
    </w:rPr>
  </w:style>
  <w:style w:type="character" w:customStyle="1" w:styleId="CharChar7">
    <w:name w:val="Char Char7"/>
    <w:rPr>
      <w:lang w:val="en-GB"/>
    </w:rPr>
  </w:style>
  <w:style w:type="character" w:customStyle="1" w:styleId="CharChar6">
    <w:name w:val="Char Char6"/>
    <w:basedOn w:val="DefaultParagraphFont"/>
  </w:style>
  <w:style w:type="character" w:customStyle="1" w:styleId="CharChar5">
    <w:name w:val="Char Char5"/>
    <w:rPr>
      <w:sz w:val="16"/>
      <w:szCs w:val="16"/>
    </w:rPr>
  </w:style>
  <w:style w:type="character" w:customStyle="1" w:styleId="CharChar4">
    <w:name w:val="Char Char4"/>
    <w:basedOn w:val="DefaultParagraphFont"/>
  </w:style>
  <w:style w:type="character" w:customStyle="1" w:styleId="CharChar3">
    <w:name w:val="Char Char3"/>
    <w:rPr>
      <w:rFonts w:ascii="Tahoma" w:hAnsi="Tahoma" w:cs="Tahoma"/>
      <w:sz w:val="16"/>
      <w:szCs w:val="16"/>
      <w:lang w:eastAsia="si-LK" w:bidi="si-LK"/>
    </w:rPr>
  </w:style>
  <w:style w:type="character" w:customStyle="1" w:styleId="CharChar2">
    <w:name w:val="Char Char2"/>
    <w:rPr>
      <w:rFonts w:cs="Arial Unicode MS"/>
      <w:sz w:val="24"/>
      <w:szCs w:val="24"/>
      <w:lang w:eastAsia="si-LK" w:bidi="si-LK"/>
    </w:rPr>
  </w:style>
  <w:style w:type="character" w:customStyle="1" w:styleId="CharChar11">
    <w:name w:val="Char Char11"/>
    <w:rPr>
      <w:rFonts w:ascii="Cambria" w:hAnsi="Cambria"/>
      <w:b/>
      <w:bCs/>
      <w:sz w:val="26"/>
      <w:szCs w:val="26"/>
    </w:rPr>
  </w:style>
  <w:style w:type="character" w:customStyle="1" w:styleId="CharChar9">
    <w:name w:val="Char Char9"/>
    <w:rPr>
      <w:rFonts w:ascii="Arial" w:hAnsi="Arial" w:cs="Arial"/>
      <w:sz w:val="22"/>
      <w:szCs w:val="22"/>
    </w:rPr>
  </w:style>
  <w:style w:type="character" w:customStyle="1" w:styleId="CharChar1">
    <w:name w:val="Char Char1"/>
    <w:rPr>
      <w:b/>
    </w:rPr>
  </w:style>
  <w:style w:type="character" w:customStyle="1" w:styleId="CharChar">
    <w:name w:val="Char Char"/>
    <w:rPr>
      <w:b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  <w:lang w:val="x-none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qFormat/>
    <w:pPr>
      <w:suppressAutoHyphens/>
    </w:pPr>
    <w:rPr>
      <w:rFonts w:eastAsia="Arial"/>
      <w:lang w:eastAsia="ar-SA" w:bidi="ar-SA"/>
    </w:rPr>
  </w:style>
  <w:style w:type="paragraph" w:styleId="BodyTextIndent">
    <w:name w:val="Body Text Indent"/>
    <w:basedOn w:val="Normal"/>
    <w:pPr>
      <w:tabs>
        <w:tab w:val="left" w:pos="-542"/>
        <w:tab w:val="left" w:pos="0"/>
        <w:tab w:val="left" w:pos="420"/>
        <w:tab w:val="left" w:pos="780"/>
        <w:tab w:val="left" w:pos="1788"/>
        <w:tab w:val="left" w:pos="2880"/>
      </w:tabs>
      <w:ind w:left="420"/>
    </w:pPr>
    <w:rPr>
      <w:rFonts w:cs="Times New Roman"/>
      <w:sz w:val="20"/>
      <w:szCs w:val="20"/>
      <w:lang w:val="en-GB" w:eastAsia="ar-SA" w:bidi="ar-SA"/>
    </w:rPr>
  </w:style>
  <w:style w:type="paragraph" w:styleId="BodyText2">
    <w:name w:val="Body Text 2"/>
    <w:basedOn w:val="Normal"/>
    <w:pPr>
      <w:spacing w:after="120" w:line="480" w:lineRule="auto"/>
    </w:pPr>
    <w:rPr>
      <w:rFonts w:cs="Times New Roman"/>
      <w:sz w:val="20"/>
      <w:szCs w:val="20"/>
      <w:lang w:eastAsia="ar-SA" w:bidi="ar-SA"/>
    </w:rPr>
  </w:style>
  <w:style w:type="paragraph" w:styleId="BodyText3">
    <w:name w:val="Body Text 3"/>
    <w:basedOn w:val="Normal"/>
    <w:pPr>
      <w:spacing w:after="120"/>
    </w:pPr>
    <w:rPr>
      <w:rFonts w:cs="Times New Roman"/>
      <w:sz w:val="16"/>
      <w:szCs w:val="16"/>
      <w:lang w:eastAsia="ar-SA" w:bidi="ar-SA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pPr>
      <w:jc w:val="center"/>
    </w:pPr>
    <w:rPr>
      <w:rFonts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qFormat/>
    <w:rPr>
      <w:rFonts w:cs="Times New Roman"/>
      <w:b/>
      <w:sz w:val="20"/>
      <w:szCs w:val="20"/>
      <w:lang w:eastAsia="ar-SA" w:bidi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C168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88441E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C0372E"/>
    <w:pPr>
      <w:ind w:left="720"/>
    </w:pPr>
  </w:style>
  <w:style w:type="character" w:customStyle="1" w:styleId="HeaderChar">
    <w:name w:val="Header Char"/>
    <w:link w:val="Header"/>
    <w:uiPriority w:val="99"/>
    <w:rsid w:val="0037233C"/>
    <w:rPr>
      <w:rFonts w:cs="Arial Unicode MS"/>
      <w:sz w:val="24"/>
      <w:szCs w:val="24"/>
      <w:lang w:eastAsia="si-LK"/>
    </w:rPr>
  </w:style>
  <w:style w:type="character" w:styleId="UnresolvedMention">
    <w:name w:val="Unresolved Mention"/>
    <w:uiPriority w:val="99"/>
    <w:semiHidden/>
    <w:unhideWhenUsed/>
    <w:rsid w:val="00CF6D6A"/>
    <w:rPr>
      <w:color w:val="605E5C"/>
      <w:shd w:val="clear" w:color="auto" w:fill="E1DFDD"/>
    </w:rPr>
  </w:style>
  <w:style w:type="character" w:customStyle="1" w:styleId="DefaultParagraphFont0">
    <w:name w:val="Default Paragraph Font0"/>
    <w:rsid w:val="002E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sred@nsf.gov.l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sf.gov.l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249771D4A2941B799AE899456CB7B" ma:contentTypeVersion="16" ma:contentTypeDescription="Create a new document." ma:contentTypeScope="" ma:versionID="0e5d7a8e34798c32baff9f188774779c">
  <xsd:schema xmlns:xsd="http://www.w3.org/2001/XMLSchema" xmlns:xs="http://www.w3.org/2001/XMLSchema" xmlns:p="http://schemas.microsoft.com/office/2006/metadata/properties" xmlns:ns2="e5e62a5c-d6de-47bd-9b1c-ad891259358c" xmlns:ns3="29cc7c80-5fdd-4f6d-821b-b8aa14f8431d" targetNamespace="http://schemas.microsoft.com/office/2006/metadata/properties" ma:root="true" ma:fieldsID="0fbe44db8c9f1755f601293e3e96fd0d" ns2:_="" ns3:_="">
    <xsd:import namespace="e5e62a5c-d6de-47bd-9b1c-ad891259358c"/>
    <xsd:import namespace="29cc7c80-5fdd-4f6d-821b-b8aa14f84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62a5c-d6de-47bd-9b1c-ad8912593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88ec44-8821-4e83-980f-762c4b26c4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c7c80-5fdd-4f6d-821b-b8aa14f84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08682e-49fb-400a-95c5-627a2b459e8b}" ma:internalName="TaxCatchAll" ma:showField="CatchAllData" ma:web="29cc7c80-5fdd-4f6d-821b-b8aa14f84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cc7c80-5fdd-4f6d-821b-b8aa14f8431d" xsi:nil="true"/>
    <lcf76f155ced4ddcb4097134ff3c332f xmlns="e5e62a5c-d6de-47bd-9b1c-ad891259358c">
      <Terms xmlns="http://schemas.microsoft.com/office/infopath/2007/PartnerControls"/>
    </lcf76f155ced4ddcb4097134ff3c332f>
    <SharedWithUsers xmlns="29cc7c80-5fdd-4f6d-821b-b8aa14f8431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603EBC-1A11-4112-86AC-7D2EE3364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EBC80-6DA6-4D30-8CF9-A6843069E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62a5c-d6de-47bd-9b1c-ad891259358c"/>
    <ds:schemaRef ds:uri="29cc7c80-5fdd-4f6d-821b-b8aa14f84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B66CA-A786-4570-BDCB-7BCA2C2DFA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DB848A-CF1D-4022-9686-D32C67C279BB}">
  <ds:schemaRefs>
    <ds:schemaRef ds:uri="http://schemas.microsoft.com/office/2006/metadata/properties"/>
    <ds:schemaRef ds:uri="http://schemas.microsoft.com/office/infopath/2007/PartnerControls"/>
    <ds:schemaRef ds:uri="29cc7c80-5fdd-4f6d-821b-b8aa14f8431d"/>
    <ds:schemaRef ds:uri="e5e62a5c-d6de-47bd-9b1c-ad89125935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gives us the dynamic power to overcome these forces</dc:title>
  <dc:subject/>
  <dc:creator>AmaliR</dc:creator>
  <cp:keywords/>
  <cp:lastModifiedBy>Dr. Inoka Sandanayake</cp:lastModifiedBy>
  <cp:revision>6</cp:revision>
  <cp:lastPrinted>2018-09-03T10:06:00Z</cp:lastPrinted>
  <dcterms:created xsi:type="dcterms:W3CDTF">2023-06-01T05:54:00Z</dcterms:created>
  <dcterms:modified xsi:type="dcterms:W3CDTF">2023-06-01T06:12:00Z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14685000.0000000</vt:lpwstr>
  </property>
  <property fmtid="{D5CDD505-2E9C-101B-9397-08002B2CF9AE}" pid="3" name="ContentTypeId">
    <vt:lpwstr>0x0101005EF8E10411082D4CB589CC318C69AF65</vt:lpwstr>
  </property>
  <property fmtid="{D5CDD505-2E9C-101B-9397-08002B2CF9AE}" pid="4" name="xd_Signature">
    <vt:lpwstr/>
  </property>
  <property fmtid="{D5CDD505-2E9C-101B-9397-08002B2CF9AE}" pid="5" name="display_urn:schemas-microsoft-com:office:office#Editor">
    <vt:lpwstr>Asela Fernando</vt:lpwstr>
  </property>
  <property fmtid="{D5CDD505-2E9C-101B-9397-08002B2CF9AE}" pid="6" name="display_urn:schemas-microsoft-com:office:office#Author">
    <vt:lpwstr>Asela Fernando</vt:lpwstr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